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AB" w:rsidRDefault="004C6BAB">
      <w:pPr>
        <w:spacing w:line="200" w:lineRule="exact"/>
      </w:pPr>
    </w:p>
    <w:p w:rsidR="004C6BAB" w:rsidRDefault="004C6BAB">
      <w:pPr>
        <w:spacing w:line="200" w:lineRule="exact"/>
      </w:pPr>
    </w:p>
    <w:p w:rsidR="004C6BAB" w:rsidRDefault="004C6BAB">
      <w:pPr>
        <w:spacing w:before="13" w:line="240" w:lineRule="exact"/>
        <w:rPr>
          <w:sz w:val="24"/>
          <w:szCs w:val="24"/>
        </w:rPr>
      </w:pPr>
    </w:p>
    <w:p w:rsidR="004C6BAB" w:rsidRPr="005F283C" w:rsidRDefault="005F283C">
      <w:pPr>
        <w:ind w:left="220"/>
        <w:rPr>
          <w:rFonts w:ascii="Nirmala UI" w:eastAsia="Calibri" w:hAnsi="Nirmala UI" w:cs="Nirmala U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কিভাবে</w:t>
      </w:r>
    </w:p>
    <w:p w:rsidR="004C6BAB" w:rsidRDefault="004C6BAB">
      <w:pPr>
        <w:spacing w:before="1" w:line="120" w:lineRule="exact"/>
        <w:rPr>
          <w:sz w:val="12"/>
          <w:szCs w:val="12"/>
        </w:rPr>
      </w:pPr>
    </w:p>
    <w:p w:rsidR="004C6BAB" w:rsidRPr="005F283C" w:rsidRDefault="005F283C" w:rsidP="00C841C6">
      <w:pPr>
        <w:spacing w:line="360" w:lineRule="auto"/>
        <w:ind w:left="580" w:right="-53"/>
        <w:rPr>
          <w:rFonts w:ascii="Nirmala UI" w:eastAsia="Calibri" w:hAnsi="Nirmala UI" w:cs="Nirmala U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১. আর্থিক সারণির বর্তমান অবস্থা </w:t>
      </w:r>
      <w:r w:rsidR="00550621">
        <w:rPr>
          <w:rFonts w:ascii="Nirmala UI" w:eastAsia="Calibri" w:hAnsi="Nirmala UI" w:cs="Nirmala UI"/>
          <w:color w:val="52495A"/>
          <w:sz w:val="22"/>
          <w:szCs w:val="22"/>
        </w:rPr>
        <w:t>লিখুন</w:t>
      </w:r>
    </w:p>
    <w:p w:rsidR="004C6BAB" w:rsidRPr="005F283C" w:rsidRDefault="006A748C" w:rsidP="00C841C6">
      <w:pPr>
        <w:spacing w:line="360" w:lineRule="auto"/>
        <w:rPr>
          <w:rFonts w:ascii="Nirmala UI" w:eastAsia="Calibri" w:hAnsi="Nirmala UI" w:cs="Nirmala UI"/>
          <w:sz w:val="44"/>
          <w:szCs w:val="44"/>
        </w:rPr>
        <w:sectPr w:rsidR="004C6BAB" w:rsidRPr="005F283C">
          <w:footerReference w:type="default" r:id="rId7"/>
          <w:pgSz w:w="12240" w:h="15840"/>
          <w:pgMar w:top="660" w:right="500" w:bottom="280" w:left="500" w:header="0" w:footer="603" w:gutter="0"/>
          <w:cols w:num="2" w:space="720" w:equalWidth="0">
            <w:col w:w="4277" w:space="254"/>
            <w:col w:w="6709"/>
          </w:cols>
        </w:sectPr>
      </w:pPr>
      <w:r>
        <w:br w:type="column"/>
      </w:r>
      <w:r w:rsidR="005F283C" w:rsidRPr="005F283C">
        <w:rPr>
          <w:rFonts w:eastAsia="Calibri"/>
        </w:rPr>
        <w:lastRenderedPageBreak/>
        <w:t xml:space="preserve"> </w:t>
      </w:r>
      <w:r w:rsidR="005F283C">
        <w:rPr>
          <w:rFonts w:ascii="Nirmala UI" w:eastAsia="Calibri" w:hAnsi="Nirmala UI" w:cs="Nirmala UI"/>
          <w:b/>
          <w:color w:val="52495A"/>
          <w:w w:val="99"/>
          <w:sz w:val="44"/>
          <w:szCs w:val="44"/>
        </w:rPr>
        <w:t>৯০ দিনের পরিকল্পনা</w:t>
      </w:r>
    </w:p>
    <w:p w:rsidR="00F87E00" w:rsidRDefault="00A77E65" w:rsidP="00C841C6">
      <w:pPr>
        <w:tabs>
          <w:tab w:val="left" w:pos="8533"/>
        </w:tabs>
        <w:spacing w:line="360" w:lineRule="auto"/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lastRenderedPageBreak/>
        <w:t>২.</w:t>
      </w:r>
      <w:r w:rsidR="00546BE7" w:rsidRPr="00546BE7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546BE7" w:rsidRPr="00546BE7">
        <w:rPr>
          <w:rFonts w:ascii="Nirmala UI" w:eastAsia="Calibri" w:hAnsi="Nirmala UI" w:cs="Nirmala UI"/>
          <w:color w:val="52495A"/>
          <w:sz w:val="22"/>
          <w:szCs w:val="22"/>
        </w:rPr>
        <w:t>এই</w:t>
      </w:r>
      <w:r w:rsidR="00546BE7" w:rsidRPr="00546BE7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উপাত্তগুলোকে ঘিরে আপনার আবেগ বা </w:t>
      </w:r>
      <w:r w:rsidR="00546BE7" w:rsidRPr="00546BE7">
        <w:rPr>
          <w:rFonts w:ascii="Nirmala UI" w:eastAsia="Calibri" w:hAnsi="Nirmala UI" w:cs="Nirmala UI"/>
          <w:color w:val="52495A"/>
          <w:sz w:val="22"/>
          <w:szCs w:val="22"/>
        </w:rPr>
        <w:t>সংবেদন</w:t>
      </w:r>
      <w:r>
        <w:rPr>
          <w:rFonts w:ascii="Nirmala UI" w:eastAsia="Calibri" w:hAnsi="Nirmala UI" w:cs="Nirmala UI"/>
          <w:color w:val="52495A"/>
          <w:sz w:val="22"/>
          <w:szCs w:val="22"/>
        </w:rPr>
        <w:t>শীলতা</w:t>
      </w:r>
      <w:r w:rsidR="00546BE7" w:rsidRPr="00546BE7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546BE7" w:rsidRPr="00546BE7">
        <w:rPr>
          <w:rFonts w:ascii="Nirmala UI" w:eastAsia="Calibri" w:hAnsi="Nirmala UI" w:cs="Nirmala UI"/>
          <w:color w:val="52495A"/>
          <w:sz w:val="22"/>
          <w:szCs w:val="22"/>
        </w:rPr>
        <w:t>পর্যবেক্ষণ</w:t>
      </w:r>
      <w:r w:rsidR="00546BE7" w:rsidRPr="00546BE7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546BE7" w:rsidRPr="00546BE7">
        <w:rPr>
          <w:rFonts w:ascii="Nirmala UI" w:eastAsia="Calibri" w:hAnsi="Nirmala UI" w:cs="Nirmala UI"/>
          <w:color w:val="52495A"/>
          <w:sz w:val="22"/>
          <w:szCs w:val="22"/>
        </w:rPr>
        <w:t>করুন</w:t>
      </w:r>
      <w:r w:rsid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F87E00">
        <w:rPr>
          <w:rFonts w:ascii="Nirmala UI" w:eastAsia="Calibri" w:hAnsi="Nirmala UI" w:cs="Nirmala UI"/>
          <w:color w:val="52495A"/>
          <w:sz w:val="22"/>
          <w:szCs w:val="22"/>
        </w:rPr>
        <w:tab/>
      </w:r>
    </w:p>
    <w:p w:rsidR="00F87E00" w:rsidRDefault="00F87E00" w:rsidP="00C841C6">
      <w:pPr>
        <w:spacing w:line="360" w:lineRule="auto"/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  <w:r w:rsidRPr="00F87E00">
        <w:rPr>
          <w:rFonts w:ascii="Nirmala UI" w:eastAsia="Calibri" w:hAnsi="Nirmala UI" w:cs="Nirmala UI" w:hint="cs"/>
          <w:color w:val="52495A"/>
          <w:sz w:val="22"/>
          <w:szCs w:val="22"/>
        </w:rPr>
        <w:t>৩</w:t>
      </w:r>
      <w:r w:rsidRP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. </w:t>
      </w: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তৈরি হোন এবং </w:t>
      </w:r>
      <w:r w:rsidRPr="00F87E00">
        <w:rPr>
          <w:rFonts w:ascii="Nirmala UI" w:eastAsia="Calibri" w:hAnsi="Nirmala UI" w:cs="Nirmala UI" w:hint="cs"/>
          <w:color w:val="52495A"/>
          <w:sz w:val="22"/>
          <w:szCs w:val="22"/>
        </w:rPr>
        <w:t>পরবর্তী</w:t>
      </w:r>
      <w:r w:rsidRP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>
        <w:rPr>
          <w:rFonts w:ascii="Nirmala UI" w:eastAsia="Calibri" w:hAnsi="Nirmala UI" w:cs="Nirmala UI"/>
          <w:color w:val="52495A"/>
          <w:sz w:val="22"/>
          <w:szCs w:val="22"/>
        </w:rPr>
        <w:t>৯০</w:t>
      </w:r>
      <w:r w:rsidRP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Pr="00F87E00">
        <w:rPr>
          <w:rFonts w:ascii="Nirmala UI" w:eastAsia="Calibri" w:hAnsi="Nirmala UI" w:cs="Nirmala UI" w:hint="cs"/>
          <w:color w:val="52495A"/>
          <w:sz w:val="22"/>
          <w:szCs w:val="22"/>
        </w:rPr>
        <w:t>দিনের</w:t>
      </w:r>
      <w:r w:rsidRP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Pr="00F87E00">
        <w:rPr>
          <w:rFonts w:ascii="Nirmala UI" w:eastAsia="Calibri" w:hAnsi="Nirmala UI" w:cs="Nirmala UI" w:hint="cs"/>
          <w:color w:val="52495A"/>
          <w:sz w:val="22"/>
          <w:szCs w:val="22"/>
        </w:rPr>
        <w:t>জন্য</w:t>
      </w:r>
      <w:r w:rsidRP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>
        <w:rPr>
          <w:rFonts w:ascii="Nirmala UI" w:eastAsia="Calibri" w:hAnsi="Nirmala UI" w:cs="Nirmala UI" w:hint="cs"/>
          <w:color w:val="52495A"/>
          <w:sz w:val="22"/>
          <w:szCs w:val="22"/>
        </w:rPr>
        <w:t xml:space="preserve">আইডিয়া বা ভাবনা </w:t>
      </w:r>
      <w:r w:rsidRPr="00F87E00">
        <w:rPr>
          <w:rFonts w:ascii="Nirmala UI" w:eastAsia="Calibri" w:hAnsi="Nirmala UI" w:cs="Nirmala UI" w:hint="cs"/>
          <w:color w:val="52495A"/>
          <w:sz w:val="22"/>
          <w:szCs w:val="22"/>
        </w:rPr>
        <w:t>এবং</w:t>
      </w:r>
      <w:r w:rsidRPr="00F87E00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Pr="00F87E00">
        <w:rPr>
          <w:rFonts w:ascii="Nirmala UI" w:eastAsia="Calibri" w:hAnsi="Nirmala UI" w:cs="Nirmala UI" w:hint="cs"/>
          <w:color w:val="52495A"/>
          <w:sz w:val="22"/>
          <w:szCs w:val="22"/>
        </w:rPr>
        <w:t>লক্ষ্য</w:t>
      </w: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 নির্ধারণ করুন</w:t>
      </w:r>
    </w:p>
    <w:p w:rsidR="00F87E00" w:rsidRDefault="00F87E00" w:rsidP="00C841C6">
      <w:pPr>
        <w:spacing w:line="360" w:lineRule="auto"/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৪. আপনি কী করবেন</w:t>
      </w:r>
      <w:r w:rsidR="003971FF">
        <w:rPr>
          <w:rFonts w:ascii="Nirmala UI" w:eastAsia="Calibri" w:hAnsi="Nirmala UI" w:cs="Nirmala UI"/>
          <w:color w:val="52495A"/>
          <w:sz w:val="22"/>
          <w:szCs w:val="22"/>
        </w:rPr>
        <w:t>, কিভাবে করবেন এবং কখন করবেন</w:t>
      </w: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 তা ঠিক করুন </w:t>
      </w:r>
    </w:p>
    <w:p w:rsidR="004C6BAB" w:rsidRDefault="004C6BAB">
      <w:pPr>
        <w:spacing w:line="200" w:lineRule="exact"/>
      </w:pPr>
    </w:p>
    <w:p w:rsidR="004C6BAB" w:rsidRDefault="004C6BAB">
      <w:pPr>
        <w:spacing w:before="5" w:line="220" w:lineRule="exact"/>
        <w:rPr>
          <w:sz w:val="22"/>
          <w:szCs w:val="22"/>
        </w:rPr>
      </w:pPr>
    </w:p>
    <w:p w:rsidR="004C6BAB" w:rsidRDefault="003971FF">
      <w:pPr>
        <w:ind w:left="210"/>
        <w:rPr>
          <w:rFonts w:ascii="Calibri" w:eastAsia="Calibri" w:hAnsi="Calibri" w:cs="Calibri"/>
          <w:sz w:val="26"/>
          <w:szCs w:val="26"/>
        </w:r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>বর্তমান আর্থিক অবস্থা</w:t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  <w:t>টাকা</w:t>
      </w:r>
      <w:r w:rsidR="003144EA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ab/>
      </w:r>
    </w:p>
    <w:p w:rsidR="004C6BAB" w:rsidRDefault="004C6BAB">
      <w:pPr>
        <w:spacing w:before="2" w:line="260" w:lineRule="exact"/>
        <w:rPr>
          <w:sz w:val="26"/>
          <w:szCs w:val="26"/>
        </w:rPr>
      </w:pPr>
    </w:p>
    <w:p w:rsidR="004C6BAB" w:rsidRDefault="003971FF">
      <w:pPr>
        <w:ind w:left="340"/>
        <w:rPr>
          <w:rFonts w:ascii="Calibri" w:eastAsia="Calibri" w:hAnsi="Calibri" w:cs="Calibri"/>
          <w:sz w:val="18"/>
          <w:szCs w:val="18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 xml:space="preserve">বর্তমান আয়- </w:t>
      </w:r>
      <w:r w:rsidRPr="003971FF">
        <w:rPr>
          <w:rFonts w:ascii="Nirmala UI" w:eastAsia="Calibri" w:hAnsi="Nirmala UI" w:cs="Nirmala UI"/>
          <w:color w:val="52495A"/>
          <w:sz w:val="18"/>
          <w:szCs w:val="18"/>
        </w:rPr>
        <w:t>এই মুহূর্তের মোট প্রাপ্যতা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, </w:t>
      </w:r>
      <w:r>
        <w:rPr>
          <w:rFonts w:ascii="Nirmala UI" w:eastAsia="Calibri" w:hAnsi="Nirmala UI" w:cs="Nirmala UI"/>
          <w:color w:val="52495A"/>
          <w:sz w:val="18"/>
          <w:szCs w:val="18"/>
        </w:rPr>
        <w:t xml:space="preserve">বছরের শুরু থেকে </w:t>
      </w:r>
      <w:r w:rsidR="001F36F3">
        <w:rPr>
          <w:rFonts w:ascii="Nirmala UI" w:eastAsia="Calibri" w:hAnsi="Nirmala UI" w:cs="Nirmala UI"/>
          <w:color w:val="52495A"/>
          <w:sz w:val="18"/>
          <w:szCs w:val="18"/>
        </w:rPr>
        <w:t>আজ</w:t>
      </w:r>
      <w:r>
        <w:rPr>
          <w:rFonts w:ascii="Nirmala UI" w:eastAsia="Calibri" w:hAnsi="Nirmala UI" w:cs="Nirmala UI"/>
          <w:color w:val="52495A"/>
          <w:sz w:val="18"/>
          <w:szCs w:val="18"/>
        </w:rPr>
        <w:t xml:space="preserve"> পর্যন্ত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</w:t>
      </w:r>
      <w:r w:rsidR="00E15CF9">
        <w:rPr>
          <w:rFonts w:ascii="Calibri" w:eastAsia="Calibri" w:hAnsi="Calibri" w:cs="Calibri"/>
          <w:color w:val="52495A"/>
          <w:sz w:val="18"/>
          <w:szCs w:val="18"/>
        </w:rPr>
        <w:t xml:space="preserve">                   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               </w:t>
      </w:r>
    </w:p>
    <w:p w:rsidR="004C6BAB" w:rsidRDefault="004C6BAB">
      <w:pPr>
        <w:spacing w:before="4" w:line="120" w:lineRule="exact"/>
        <w:rPr>
          <w:sz w:val="13"/>
          <w:szCs w:val="13"/>
        </w:rPr>
      </w:pPr>
    </w:p>
    <w:p w:rsidR="004C6BAB" w:rsidRDefault="004C6BAB">
      <w:pPr>
        <w:spacing w:line="200" w:lineRule="exact"/>
      </w:pPr>
    </w:p>
    <w:p w:rsidR="004C6BAB" w:rsidRDefault="009F248D">
      <w:pPr>
        <w:spacing w:before="20"/>
        <w:ind w:left="340"/>
        <w:rPr>
          <w:rFonts w:ascii="Calibri" w:eastAsia="Calibri" w:hAnsi="Calibri" w:cs="Calibri"/>
          <w:sz w:val="18"/>
          <w:szCs w:val="18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>সম্ভাব্য আয়-</w:t>
      </w:r>
      <w:r w:rsidR="001F36F3" w:rsidRPr="001F36F3">
        <w:rPr>
          <w:rFonts w:ascii="Nirmala UI" w:eastAsia="Calibri" w:hAnsi="Nirmala UI" w:cs="Nirmala UI"/>
          <w:color w:val="52495A"/>
          <w:sz w:val="18"/>
          <w:szCs w:val="18"/>
        </w:rPr>
        <w:t xml:space="preserve"> </w:t>
      </w:r>
      <w:r w:rsidR="001F36F3" w:rsidRPr="00521618">
        <w:rPr>
          <w:rFonts w:ascii="Nirmala UI" w:eastAsia="Calibri" w:hAnsi="Nirmala UI" w:cs="Nirmala UI"/>
          <w:color w:val="52495A"/>
          <w:sz w:val="18"/>
          <w:szCs w:val="18"/>
        </w:rPr>
        <w:t xml:space="preserve">পরবর্তী ৯০ </w:t>
      </w:r>
      <w:r w:rsidR="001F36F3">
        <w:rPr>
          <w:rFonts w:ascii="Nirmala UI" w:eastAsia="Calibri" w:hAnsi="Nirmala UI" w:cs="Nirmala UI"/>
          <w:color w:val="52495A"/>
          <w:sz w:val="18"/>
          <w:szCs w:val="18"/>
        </w:rPr>
        <w:t>দিনের</w:t>
      </w:r>
      <w:r w:rsidR="001F36F3" w:rsidRPr="009F248D">
        <w:rPr>
          <w:rFonts w:ascii="Nirmala UI" w:eastAsia="Calibri" w:hAnsi="Nirmala UI" w:cs="Nirmala UI"/>
          <w:color w:val="52495A"/>
          <w:sz w:val="18"/>
          <w:szCs w:val="18"/>
        </w:rPr>
        <w:t xml:space="preserve"> </w:t>
      </w:r>
      <w:r w:rsidRPr="009F248D">
        <w:rPr>
          <w:rFonts w:ascii="Nirmala UI" w:eastAsia="Calibri" w:hAnsi="Nirmala UI" w:cs="Nirmala UI"/>
          <w:color w:val="52495A"/>
          <w:sz w:val="18"/>
          <w:szCs w:val="18"/>
        </w:rPr>
        <w:t>মোট সক্রিয় চালান</w:t>
      </w:r>
      <w:r w:rsidR="00521618">
        <w:rPr>
          <w:rFonts w:ascii="Nirmala UI" w:eastAsia="Calibri" w:hAnsi="Nirmala UI" w:cs="Nirmala UI"/>
          <w:color w:val="52495A"/>
          <w:sz w:val="18"/>
          <w:szCs w:val="18"/>
        </w:rPr>
        <w:t xml:space="preserve">          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                             </w:t>
      </w:r>
      <w:r w:rsidR="00E15CF9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               </w:t>
      </w:r>
    </w:p>
    <w:p w:rsidR="004C6BAB" w:rsidRDefault="004C6BAB">
      <w:pPr>
        <w:spacing w:before="4" w:line="120" w:lineRule="exact"/>
        <w:rPr>
          <w:sz w:val="13"/>
          <w:szCs w:val="13"/>
        </w:rPr>
      </w:pPr>
    </w:p>
    <w:p w:rsidR="004C6BAB" w:rsidRDefault="004C6BAB">
      <w:pPr>
        <w:spacing w:line="200" w:lineRule="exact"/>
      </w:pPr>
    </w:p>
    <w:p w:rsidR="004C6BAB" w:rsidRDefault="00315FA2" w:rsidP="00F83C97">
      <w:pPr>
        <w:spacing w:before="20"/>
        <w:ind w:left="340"/>
        <w:rPr>
          <w:sz w:val="13"/>
          <w:szCs w:val="13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>নগদ-</w:t>
      </w:r>
      <w:r w:rsidR="00A35E3C">
        <w:rPr>
          <w:rFonts w:ascii="Nirmala UI" w:eastAsia="Calibri" w:hAnsi="Nirmala UI" w:cs="Nirmala UI"/>
          <w:b/>
          <w:color w:val="52495A"/>
          <w:sz w:val="18"/>
          <w:szCs w:val="18"/>
        </w:rPr>
        <w:t xml:space="preserve"> </w:t>
      </w:r>
      <w:r w:rsidR="00A35E3C" w:rsidRPr="003971FF">
        <w:rPr>
          <w:rFonts w:ascii="Nirmala UI" w:eastAsia="Calibri" w:hAnsi="Nirmala UI" w:cs="Nirmala UI"/>
          <w:color w:val="52495A"/>
          <w:sz w:val="18"/>
          <w:szCs w:val="18"/>
        </w:rPr>
        <w:t>এই মুহূর্তে</w:t>
      </w:r>
      <w:r w:rsidR="001F36F3">
        <w:rPr>
          <w:rFonts w:ascii="Nirmala UI" w:eastAsia="Calibri" w:hAnsi="Nirmala UI" w:cs="Nirmala UI"/>
          <w:color w:val="52495A"/>
          <w:sz w:val="18"/>
          <w:szCs w:val="18"/>
        </w:rPr>
        <w:t xml:space="preserve"> যা হাতে আছে, </w:t>
      </w:r>
      <w:r w:rsidR="00A35E3C">
        <w:rPr>
          <w:rFonts w:ascii="Nirmala UI" w:eastAsia="Calibri" w:hAnsi="Nirmala UI" w:cs="Nirmala UI"/>
          <w:color w:val="52495A"/>
          <w:sz w:val="18"/>
          <w:szCs w:val="18"/>
        </w:rPr>
        <w:t xml:space="preserve">যা আপনি এখনই সহজে পেতে পারেন                                               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          </w:t>
      </w:r>
      <w:r w:rsidR="00A35E3C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    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</w:t>
      </w:r>
    </w:p>
    <w:p w:rsidR="004C6BAB" w:rsidRDefault="004C6BAB">
      <w:pPr>
        <w:spacing w:line="200" w:lineRule="exact"/>
      </w:pPr>
    </w:p>
    <w:p w:rsidR="004C6BAB" w:rsidRDefault="00530F22">
      <w:pPr>
        <w:spacing w:before="18"/>
        <w:ind w:left="340"/>
        <w:rPr>
          <w:rFonts w:ascii="Calibri" w:eastAsia="Calibri" w:hAnsi="Calibri" w:cs="Calibri"/>
          <w:sz w:val="18"/>
          <w:szCs w:val="18"/>
        </w:rPr>
      </w:pPr>
      <w:r>
        <w:pict>
          <v:group id="_x0000_s1089" style="position:absolute;left:0;text-align:left;margin-left:37.05pt;margin-top:-92.45pt;width:540.1pt;height:203.75pt;z-index:-251659264;mso-position-horizontal-relative:page" coordorigin="741,-1849" coordsize="10802,4075">
            <v:shape id="_x0000_s1108" style="position:absolute;left:761;top:-1829;width:8591;height:0" coordorigin="761,-1829" coordsize="8591,0" path="m761,-1829r8591,e" filled="f" strokecolor="#52495a" strokeweight="1.06pt">
              <v:path arrowok="t"/>
            </v:shape>
            <v:shape id="_x0000_s1107" style="position:absolute;left:9371;top:-1829;width:2151;height:0" coordorigin="9371,-1829" coordsize="2151,0" path="m9371,-1829r2151,e" filled="f" strokecolor="#52495a" strokeweight="1.06pt">
              <v:path arrowok="t"/>
            </v:shape>
            <v:shape id="_x0000_s1106" style="position:absolute;left:761;top:-1255;width:8591;height:0" coordorigin="761,-1255" coordsize="8591,0" path="m761,-1255r8591,e" filled="f" strokecolor="#52495a" strokeweight="1.06pt">
              <v:path arrowok="t"/>
            </v:shape>
            <v:shape id="_x0000_s1105" style="position:absolute;left:9371;top:-1255;width:2151;height:0" coordorigin="9371,-1255" coordsize="2151,0" path="m9371,-1255r2151,e" filled="f" strokecolor="#52495a" strokeweight="1.06pt">
              <v:path arrowok="t"/>
            </v:shape>
            <v:shape id="_x0000_s1104" style="position:absolute;left:761;top:-683;width:8591;height:0" coordorigin="761,-683" coordsize="8591,0" path="m761,-683r8591,e" filled="f" strokecolor="#52495a" strokeweight="1.06pt">
              <v:path arrowok="t"/>
            </v:shape>
            <v:shape id="_x0000_s1103" style="position:absolute;left:9371;top:-683;width:2151;height:0" coordorigin="9371,-683" coordsize="2151,0" path="m9371,-683r2151,e" filled="f" strokecolor="#52495a" strokeweight="1.06pt">
              <v:path arrowok="t"/>
            </v:shape>
            <v:shape id="_x0000_s1102" style="position:absolute;left:761;top:-110;width:8591;height:0" coordorigin="761,-110" coordsize="8591,0" path="m761,-110r8591,e" filled="f" strokecolor="#52495a" strokeweight="1.06pt">
              <v:path arrowok="t"/>
            </v:shape>
            <v:shape id="_x0000_s1101" style="position:absolute;left:9371;top:-110;width:2151;height:0" coordorigin="9371,-110" coordsize="2151,0" path="m9371,-110r2151,e" filled="f" strokecolor="#52495a" strokeweight="1.06pt">
              <v:path arrowok="t"/>
            </v:shape>
            <v:shape id="_x0000_s1100" style="position:absolute;left:761;top:486;width:8591;height:0" coordorigin="761,486" coordsize="8591,0" path="m761,486r8591,e" filled="f" strokecolor="#52495a" strokeweight="1.06pt">
              <v:path arrowok="t"/>
            </v:shape>
            <v:shape id="_x0000_s1099" style="position:absolute;left:9371;top:486;width:2151;height:0" coordorigin="9371,486" coordsize="2151,0" path="m9371,486r2151,e" filled="f" strokecolor="#52495a" strokeweight="1.06pt">
              <v:path arrowok="t"/>
            </v:shape>
            <v:shape id="_x0000_s1098" style="position:absolute;left:761;top:1057;width:8591;height:0" coordorigin="761,1057" coordsize="8591,0" path="m761,1057r8591,e" filled="f" strokecolor="#52495a" strokeweight="1.06pt">
              <v:path arrowok="t"/>
            </v:shape>
            <v:shape id="_x0000_s1097" style="position:absolute;left:9371;top:1057;width:2151;height:0" coordorigin="9371,1057" coordsize="2151,0" path="m9371,1057r2151,e" filled="f" strokecolor="#52495a" strokeweight="1.06pt">
              <v:path arrowok="t"/>
            </v:shape>
            <v:shape id="_x0000_s1096" style="position:absolute;left:761;top:1630;width:8591;height:0" coordorigin="761,1630" coordsize="8591,0" path="m761,1630r8591,e" filled="f" strokecolor="#52495a" strokeweight="1.06pt">
              <v:path arrowok="t"/>
            </v:shape>
            <v:shape id="_x0000_s1095" style="position:absolute;left:9371;top:1630;width:2151;height:0" coordorigin="9371,1630" coordsize="2151,0" path="m9371,1630r2151,e" filled="f" strokecolor="#52495a" strokeweight="1.06pt">
              <v:path arrowok="t"/>
            </v:shape>
            <v:shape id="_x0000_s1094" style="position:absolute;left:751;top:-1838;width:0;height:4054" coordorigin="751,-1838" coordsize="0,4054" path="m751,-1838r,4054e" filled="f" strokecolor="#52495a" strokeweight="1.06pt">
              <v:path arrowok="t"/>
            </v:shape>
            <v:shape id="_x0000_s1093" style="position:absolute;left:761;top:2206;width:8591;height:0" coordorigin="761,2206" coordsize="8591,0" path="m761,2206r8591,e" filled="f" strokecolor="#52495a" strokeweight="1.06pt">
              <v:path arrowok="t"/>
            </v:shape>
            <v:shape id="_x0000_s1092" style="position:absolute;left:9361;top:-1838;width:0;height:4054" coordorigin="9361,-1838" coordsize="0,4054" path="m9361,-1838r,4054e" filled="f" strokecolor="#52495a" strokeweight="1.06pt">
              <v:path arrowok="t"/>
            </v:shape>
            <v:shape id="_x0000_s1091" style="position:absolute;left:9371;top:2206;width:2151;height:0" coordorigin="9371,2206" coordsize="2151,0" path="m9371,2206r2151,e" filled="f" strokecolor="#52495a" strokeweight="1.06pt">
              <v:path arrowok="t"/>
            </v:shape>
            <v:shape id="_x0000_s1090" style="position:absolute;left:11532;top:-1838;width:0;height:4054" coordorigin="11532,-1838" coordsize="0,4054" path="m11532,-1838r,4054e" filled="f" strokecolor="#52495a" strokeweight="1.06pt">
              <v:path arrowok="t"/>
            </v:shape>
            <w10:wrap anchorx="page"/>
          </v:group>
        </w:pict>
      </w:r>
      <w:r w:rsidR="00F83C97">
        <w:rPr>
          <w:rFonts w:ascii="Nirmala UI" w:eastAsia="Calibri" w:hAnsi="Nirmala UI" w:cs="Nirmala UI"/>
          <w:b/>
          <w:color w:val="52495A"/>
          <w:sz w:val="18"/>
          <w:szCs w:val="18"/>
        </w:rPr>
        <w:t>সম্ভাব্য নগদ-</w:t>
      </w:r>
      <w:r w:rsidR="00F83C97" w:rsidRPr="00F83C97">
        <w:rPr>
          <w:rFonts w:ascii="Nirmala UI" w:eastAsia="Calibri" w:hAnsi="Nirmala UI" w:cs="Nirmala UI"/>
          <w:color w:val="52495A"/>
          <w:sz w:val="18"/>
          <w:szCs w:val="18"/>
        </w:rPr>
        <w:t>পরবর্তী ৯০ দিনের মধ্যে তুলে আনতে পারবেন বলে শতকরা ৮৫ ভাগ নিশ্চিত</w:t>
      </w:r>
      <w:r w:rsidR="00F83C97">
        <w:rPr>
          <w:rFonts w:ascii="Nirmala UI" w:eastAsia="Calibri" w:hAnsi="Nirmala UI" w:cs="Nirmala UI"/>
          <w:color w:val="52495A"/>
          <w:sz w:val="18"/>
          <w:szCs w:val="18"/>
        </w:rPr>
        <w:t>,</w:t>
      </w:r>
      <w:r w:rsidR="00F83C97" w:rsidRPr="00F83C97">
        <w:rPr>
          <w:rFonts w:ascii="Nirmala UI" w:eastAsia="Calibri" w:hAnsi="Nirmala UI" w:cs="Nirmala UI"/>
          <w:color w:val="52495A"/>
          <w:sz w:val="18"/>
          <w:szCs w:val="18"/>
        </w:rPr>
        <w:t xml:space="preserve"> এমন সম্ভাব্য</w:t>
      </w:r>
      <w:r w:rsidR="00F83C97">
        <w:rPr>
          <w:rFonts w:ascii="Nirmala UI" w:eastAsia="Calibri" w:hAnsi="Nirmala UI" w:cs="Nirmala UI"/>
          <w:color w:val="52495A"/>
          <w:sz w:val="18"/>
          <w:szCs w:val="18"/>
        </w:rPr>
        <w:t xml:space="preserve"> </w:t>
      </w:r>
      <w:r w:rsidR="00A56FA4">
        <w:rPr>
          <w:rFonts w:ascii="Nirmala UI" w:eastAsia="Calibri" w:hAnsi="Nirmala UI" w:cs="Nirmala UI"/>
          <w:color w:val="52495A"/>
          <w:sz w:val="18"/>
          <w:szCs w:val="18"/>
        </w:rPr>
        <w:t>প্রাপ্য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                     </w:t>
      </w:r>
    </w:p>
    <w:p w:rsidR="004C6BAB" w:rsidRPr="00156213" w:rsidRDefault="004C6BAB">
      <w:pPr>
        <w:spacing w:before="15" w:line="280" w:lineRule="exact"/>
        <w:rPr>
          <w:rFonts w:ascii="Nirmala UI" w:hAnsi="Nirmala UI" w:cs="Nirmala UI"/>
          <w:sz w:val="28"/>
          <w:szCs w:val="28"/>
        </w:rPr>
      </w:pPr>
    </w:p>
    <w:p w:rsidR="004C6BAB" w:rsidRDefault="00E37071">
      <w:pPr>
        <w:spacing w:before="20"/>
        <w:ind w:left="340"/>
        <w:rPr>
          <w:rFonts w:ascii="Calibri" w:eastAsia="Calibri" w:hAnsi="Calibri" w:cs="Calibri"/>
          <w:sz w:val="18"/>
          <w:szCs w:val="18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>বাকি/</w:t>
      </w:r>
      <w:r w:rsidR="00156213">
        <w:rPr>
          <w:rFonts w:ascii="Nirmala UI" w:eastAsia="Calibri" w:hAnsi="Nirmala UI" w:cs="Nirmala UI"/>
          <w:b/>
          <w:color w:val="52495A"/>
          <w:sz w:val="18"/>
          <w:szCs w:val="18"/>
        </w:rPr>
        <w:t>ঋণ</w:t>
      </w:r>
      <w:r>
        <w:rPr>
          <w:rFonts w:ascii="Nirmala UI" w:eastAsia="Calibri" w:hAnsi="Nirmala UI" w:cs="Nirmala UI"/>
          <w:b/>
          <w:color w:val="52495A"/>
          <w:sz w:val="18"/>
          <w:szCs w:val="18"/>
        </w:rPr>
        <w:t xml:space="preserve">- </w:t>
      </w:r>
      <w:r w:rsidRPr="00E37071">
        <w:rPr>
          <w:rFonts w:ascii="Nirmala UI" w:eastAsia="Calibri" w:hAnsi="Nirmala UI" w:cs="Nirmala UI"/>
          <w:color w:val="52495A"/>
          <w:sz w:val="18"/>
          <w:szCs w:val="18"/>
        </w:rPr>
        <w:t>এখনই পেতে পারেন এমন মোট প্রাপ্যতা</w:t>
      </w:r>
      <w:r w:rsidR="006A748C">
        <w:rPr>
          <w:rFonts w:ascii="Calibri" w:eastAsia="Calibri" w:hAnsi="Calibri" w:cs="Calibri"/>
          <w:color w:val="52495A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4C6BAB" w:rsidRDefault="004C6BAB">
      <w:pPr>
        <w:spacing w:before="4" w:line="120" w:lineRule="exact"/>
        <w:rPr>
          <w:sz w:val="13"/>
          <w:szCs w:val="13"/>
        </w:rPr>
      </w:pPr>
    </w:p>
    <w:p w:rsidR="004C6BAB" w:rsidRDefault="004C6BAB">
      <w:pPr>
        <w:spacing w:line="200" w:lineRule="exact"/>
      </w:pPr>
    </w:p>
    <w:p w:rsidR="004C6BAB" w:rsidRDefault="00763581">
      <w:pPr>
        <w:spacing w:before="20"/>
        <w:ind w:left="340"/>
        <w:rPr>
          <w:rFonts w:ascii="Calibri" w:eastAsia="Calibri" w:hAnsi="Calibri" w:cs="Calibri"/>
          <w:sz w:val="18"/>
          <w:szCs w:val="18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>অপরিহার্য ব্যয়-</w:t>
      </w:r>
      <w:r w:rsidRPr="00763581">
        <w:rPr>
          <w:rFonts w:ascii="Nirmala UI" w:eastAsia="Calibri" w:hAnsi="Nirmala UI" w:cs="Nirmala UI"/>
          <w:color w:val="52495A"/>
          <w:sz w:val="18"/>
          <w:szCs w:val="18"/>
        </w:rPr>
        <w:t>এক মাসের গড়</w:t>
      </w:r>
    </w:p>
    <w:p w:rsidR="004C6BAB" w:rsidRDefault="004C6BAB">
      <w:pPr>
        <w:spacing w:before="1" w:line="120" w:lineRule="exact"/>
        <w:rPr>
          <w:sz w:val="13"/>
          <w:szCs w:val="13"/>
        </w:rPr>
      </w:pPr>
    </w:p>
    <w:p w:rsidR="004C6BAB" w:rsidRDefault="004C6BAB">
      <w:pPr>
        <w:spacing w:line="200" w:lineRule="exact"/>
      </w:pPr>
    </w:p>
    <w:p w:rsidR="004C6BAB" w:rsidRDefault="001523F4">
      <w:pPr>
        <w:spacing w:before="20"/>
        <w:ind w:left="340"/>
        <w:rPr>
          <w:rFonts w:ascii="Calibri" w:eastAsia="Calibri" w:hAnsi="Calibri" w:cs="Calibri"/>
          <w:sz w:val="18"/>
          <w:szCs w:val="18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>অপ্রয়োজনীয় ব্যয়-</w:t>
      </w:r>
      <w:r w:rsidRPr="001523F4">
        <w:rPr>
          <w:rFonts w:ascii="Nirmala UI" w:eastAsia="Calibri" w:hAnsi="Nirmala UI" w:cs="Nirmala UI"/>
          <w:color w:val="52495A"/>
          <w:sz w:val="18"/>
          <w:szCs w:val="18"/>
        </w:rPr>
        <w:t xml:space="preserve"> </w:t>
      </w:r>
      <w:r w:rsidRPr="00763581">
        <w:rPr>
          <w:rFonts w:ascii="Nirmala UI" w:eastAsia="Calibri" w:hAnsi="Nirmala UI" w:cs="Nirmala UI"/>
          <w:color w:val="52495A"/>
          <w:sz w:val="18"/>
          <w:szCs w:val="18"/>
        </w:rPr>
        <w:t>এক মাসের গড়</w:t>
      </w:r>
    </w:p>
    <w:p w:rsidR="004C6BAB" w:rsidRDefault="004C6BAB">
      <w:pPr>
        <w:spacing w:before="1" w:line="140" w:lineRule="exact"/>
        <w:rPr>
          <w:sz w:val="14"/>
          <w:szCs w:val="14"/>
        </w:rPr>
      </w:pPr>
    </w:p>
    <w:p w:rsidR="004C6BAB" w:rsidRDefault="004C6BAB">
      <w:pPr>
        <w:spacing w:line="200" w:lineRule="exact"/>
      </w:pPr>
    </w:p>
    <w:p w:rsidR="004C6BAB" w:rsidRDefault="000D1EB3">
      <w:pPr>
        <w:spacing w:before="15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52495A"/>
          <w:w w:val="99"/>
        </w:rPr>
        <w:t>*</w:t>
      </w:r>
      <w:r w:rsidR="001523F4" w:rsidRPr="001523F4">
        <w:rPr>
          <w:rFonts w:ascii="Nirmala UI" w:eastAsia="Calibri" w:hAnsi="Nirmala UI" w:cs="Nirmala UI"/>
          <w:i/>
          <w:color w:val="52495A"/>
          <w:sz w:val="18"/>
        </w:rPr>
        <w:t xml:space="preserve">সংজ্ঞা এবং কিভাবে হিসাব করতে হয় তা জানতে পরিশিষ্ট দেখুন </w:t>
      </w:r>
    </w:p>
    <w:p w:rsidR="004C6BAB" w:rsidRDefault="004C6BAB">
      <w:pPr>
        <w:spacing w:before="6" w:line="100" w:lineRule="exact"/>
        <w:rPr>
          <w:sz w:val="11"/>
          <w:szCs w:val="11"/>
        </w:rPr>
      </w:pPr>
    </w:p>
    <w:p w:rsidR="005C057F" w:rsidRDefault="005C057F">
      <w:pPr>
        <w:ind w:left="100"/>
        <w:rPr>
          <w:rFonts w:ascii="Calibri" w:eastAsia="Calibri" w:hAnsi="Calibri" w:cs="Calibri"/>
          <w:b/>
          <w:color w:val="52495A"/>
          <w:w w:val="99"/>
          <w:sz w:val="26"/>
          <w:szCs w:val="26"/>
        </w:rPr>
      </w:pPr>
    </w:p>
    <w:p w:rsidR="00965616" w:rsidRDefault="00965616" w:rsidP="00965616">
      <w:pPr>
        <w:ind w:left="100"/>
        <w:rPr>
          <w:rFonts w:ascii="Calibri" w:eastAsia="Calibri" w:hAnsi="Calibri" w:cs="Calibri"/>
          <w:b/>
          <w:color w:val="52495A"/>
          <w:w w:val="99"/>
          <w:sz w:val="26"/>
          <w:szCs w:val="26"/>
        </w:rPr>
      </w:pPr>
    </w:p>
    <w:p w:rsidR="004C6BAB" w:rsidRDefault="00965616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>আর্থিক পরিস্থিতি ঘিরে নিজের আবেগ পর্যবেক্ষণ</w:t>
      </w:r>
    </w:p>
    <w:p w:rsidR="004C6BAB" w:rsidRDefault="004C6BAB">
      <w:pPr>
        <w:spacing w:line="220" w:lineRule="exact"/>
        <w:rPr>
          <w:sz w:val="22"/>
          <w:szCs w:val="22"/>
        </w:rPr>
      </w:pPr>
    </w:p>
    <w:p w:rsidR="004C6BAB" w:rsidRDefault="00965616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 xml:space="preserve">৯০ দিনের লক্ষ্য ও ভাবনা </w:t>
      </w:r>
      <w:r w:rsidR="00C37849"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>ঠিক করা</w:t>
      </w:r>
    </w:p>
    <w:p w:rsidR="004C6BAB" w:rsidRDefault="004C6BAB">
      <w:pPr>
        <w:spacing w:before="3" w:line="220" w:lineRule="exact"/>
        <w:rPr>
          <w:sz w:val="22"/>
          <w:szCs w:val="22"/>
        </w:rPr>
      </w:pPr>
    </w:p>
    <w:p w:rsidR="004C6BAB" w:rsidRDefault="00C37849">
      <w:pPr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৯০ দিন পর, ১ জুলাই, আপনি কি অর্জন করতে চান?</w:t>
      </w:r>
    </w:p>
    <w:p w:rsidR="004C6BAB" w:rsidRDefault="004C6BAB">
      <w:pPr>
        <w:spacing w:before="10" w:line="120" w:lineRule="exact"/>
        <w:rPr>
          <w:sz w:val="12"/>
          <w:szCs w:val="12"/>
        </w:rPr>
      </w:pPr>
    </w:p>
    <w:p w:rsidR="004C6BAB" w:rsidRDefault="00292252" w:rsidP="00292252">
      <w:pPr>
        <w:ind w:firstLine="21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 xml:space="preserve">আপনার </w:t>
      </w:r>
      <w:r w:rsidR="00105AA0">
        <w:rPr>
          <w:rFonts w:ascii="Nirmala UI" w:eastAsia="Calibri" w:hAnsi="Nirmala UI" w:cs="Nirmala UI"/>
          <w:b/>
          <w:color w:val="52495A"/>
          <w:sz w:val="22"/>
          <w:szCs w:val="22"/>
        </w:rPr>
        <w:t xml:space="preserve">আইডিয়া বা </w:t>
      </w:r>
      <w:r>
        <w:rPr>
          <w:rFonts w:ascii="Nirmala UI" w:eastAsia="Calibri" w:hAnsi="Nirmala UI" w:cs="Nirmala UI"/>
          <w:b/>
          <w:color w:val="52495A"/>
          <w:sz w:val="22"/>
          <w:szCs w:val="22"/>
        </w:rPr>
        <w:t xml:space="preserve">ভাবনা মূল্যায়ন করুন </w:t>
      </w:r>
    </w:p>
    <w:p w:rsidR="004C6BAB" w:rsidRDefault="00292252">
      <w:pPr>
        <w:spacing w:before="62"/>
        <w:ind w:left="21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১.</w:t>
      </w:r>
      <w:r w:rsidR="006A748C">
        <w:rPr>
          <w:rFonts w:ascii="Calibri" w:eastAsia="Calibri" w:hAnsi="Calibri" w:cs="Calibri"/>
          <w:color w:val="52495A"/>
          <w:sz w:val="22"/>
          <w:szCs w:val="22"/>
        </w:rPr>
        <w:t xml:space="preserve">    </w:t>
      </w:r>
      <w:r>
        <w:rPr>
          <w:rFonts w:ascii="Nirmala UI" w:eastAsia="Calibri" w:hAnsi="Nirmala UI" w:cs="Nirmala UI"/>
          <w:color w:val="52495A"/>
          <w:sz w:val="22"/>
          <w:szCs w:val="22"/>
        </w:rPr>
        <w:t>সবগুলো ধারনা নিয়ে ভাবুন, চিন্তা করুন। ‘এটি কার্যকর হবে না’-এ ধরনের অনুমানের ওপর নির্ভর করবেন না। এটা আপনার ভাবনাগুলো লিখে রাখার ক্ষেত্রে বাধা হয়ে দাঁড়াবে</w:t>
      </w:r>
    </w:p>
    <w:p w:rsidR="004C6BAB" w:rsidRDefault="004C6BAB">
      <w:pPr>
        <w:spacing w:before="3" w:line="100" w:lineRule="exact"/>
        <w:rPr>
          <w:sz w:val="10"/>
          <w:szCs w:val="10"/>
        </w:rPr>
      </w:pPr>
    </w:p>
    <w:p w:rsidR="004C6BAB" w:rsidRDefault="00E54CF8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২.   ঘুরে দাঁড়ান। এমনকি এটা মাথায় নিয়েই ঘুমান। তারপর সিদ্ধান্ত নিন আপনি কোনটা ফোকাস করবেন</w:t>
      </w:r>
    </w:p>
    <w:p w:rsidR="004C6BAB" w:rsidRDefault="004C6BAB">
      <w:pPr>
        <w:spacing w:before="8" w:line="100" w:lineRule="exact"/>
        <w:rPr>
          <w:sz w:val="11"/>
          <w:szCs w:val="11"/>
        </w:rPr>
      </w:pPr>
    </w:p>
    <w:p w:rsidR="004C6BAB" w:rsidRDefault="00105AA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৩.</w:t>
      </w:r>
      <w:r w:rsidR="006A748C">
        <w:rPr>
          <w:rFonts w:ascii="Calibri" w:eastAsia="Calibri" w:hAnsi="Calibri" w:cs="Calibri"/>
          <w:color w:val="52495A"/>
          <w:sz w:val="22"/>
          <w:szCs w:val="22"/>
        </w:rPr>
        <w:t xml:space="preserve">    </w:t>
      </w:r>
      <w:r>
        <w:rPr>
          <w:rFonts w:ascii="Nirmala UI" w:eastAsia="Calibri" w:hAnsi="Nirmala UI" w:cs="Nirmala UI"/>
          <w:color w:val="52495A"/>
          <w:sz w:val="22"/>
          <w:szCs w:val="22"/>
        </w:rPr>
        <w:t>মূল্যায়ন:</w:t>
      </w:r>
    </w:p>
    <w:p w:rsidR="004C6BAB" w:rsidRDefault="006A748C">
      <w:pPr>
        <w:spacing w:before="62"/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105AA0">
        <w:rPr>
          <w:rFonts w:ascii="Nirmala UI" w:eastAsia="Calibri" w:hAnsi="Nirmala UI" w:cs="Nirmala UI"/>
          <w:color w:val="52495A"/>
          <w:sz w:val="22"/>
          <w:szCs w:val="22"/>
        </w:rPr>
        <w:t xml:space="preserve">আপনি কেন ভাবছেন যে এগুলোই ভালো আইডিয়া? </w:t>
      </w:r>
    </w:p>
    <w:p w:rsidR="004C6BAB" w:rsidRDefault="004C6BAB">
      <w:pPr>
        <w:spacing w:before="4" w:line="100" w:lineRule="exact"/>
        <w:rPr>
          <w:sz w:val="10"/>
          <w:szCs w:val="10"/>
        </w:rPr>
      </w:pPr>
    </w:p>
    <w:p w:rsidR="004C6BAB" w:rsidRDefault="006A748C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650A29">
        <w:rPr>
          <w:rFonts w:ascii="Nirmala UI" w:eastAsia="Calibri" w:hAnsi="Nirmala UI" w:cs="Nirmala UI"/>
          <w:color w:val="52495A"/>
          <w:sz w:val="22"/>
          <w:szCs w:val="22"/>
        </w:rPr>
        <w:t xml:space="preserve">ইতিবাচক এবং কাঙ্ক্ষিত ফলাফল কি? </w:t>
      </w:r>
    </w:p>
    <w:p w:rsidR="004C6BAB" w:rsidRDefault="004C6BAB">
      <w:pPr>
        <w:spacing w:before="8" w:line="100" w:lineRule="exact"/>
        <w:rPr>
          <w:sz w:val="11"/>
          <w:szCs w:val="11"/>
        </w:rPr>
      </w:pPr>
    </w:p>
    <w:p w:rsidR="004C6BAB" w:rsidRDefault="00650A29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</w:t>
      </w: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এই আইডিয়াগুলো বাস্তবায়নের জন্য কি দরকার? </w:t>
      </w:r>
    </w:p>
    <w:p w:rsidR="004C6BAB" w:rsidRDefault="00AC1CA7">
      <w:pPr>
        <w:spacing w:before="62"/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</w:t>
      </w:r>
      <w:r w:rsidR="00650A29">
        <w:rPr>
          <w:rFonts w:ascii="Nirmala UI" w:eastAsia="Calibri" w:hAnsi="Nirmala UI" w:cs="Nirmala UI"/>
          <w:color w:val="52495A"/>
          <w:sz w:val="22"/>
          <w:szCs w:val="22"/>
        </w:rPr>
        <w:t xml:space="preserve">এই আইডিয়াটি থেকে কোনো নেতিবাচক </w:t>
      </w:r>
      <w:r w:rsidR="00510183">
        <w:rPr>
          <w:rFonts w:ascii="Nirmala UI" w:eastAsia="Calibri" w:hAnsi="Nirmala UI" w:cs="Nirmala UI"/>
          <w:color w:val="52495A"/>
          <w:sz w:val="22"/>
          <w:szCs w:val="22"/>
        </w:rPr>
        <w:t>ফল কি আসতে পারে?</w:t>
      </w:r>
    </w:p>
    <w:p w:rsidR="004C6BAB" w:rsidRDefault="004C6BAB">
      <w:pPr>
        <w:spacing w:before="3" w:line="100" w:lineRule="exact"/>
        <w:rPr>
          <w:sz w:val="10"/>
          <w:szCs w:val="10"/>
        </w:rPr>
      </w:pPr>
    </w:p>
    <w:p w:rsidR="004C6BAB" w:rsidRDefault="00510183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</w:t>
      </w: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আপনি হাত গুটিয়ে বসে থাকলে কি </w:t>
      </w:r>
      <w:r w:rsidR="00AC1CA7">
        <w:rPr>
          <w:rFonts w:ascii="Nirmala UI" w:eastAsia="Calibri" w:hAnsi="Nirmala UI" w:cs="Nirmala UI"/>
          <w:color w:val="52495A"/>
          <w:sz w:val="22"/>
          <w:szCs w:val="22"/>
        </w:rPr>
        <w:t>হতে পারে</w:t>
      </w:r>
      <w:r>
        <w:rPr>
          <w:rFonts w:ascii="Nirmala UI" w:eastAsia="Calibri" w:hAnsi="Nirmala UI" w:cs="Nirmala UI"/>
          <w:color w:val="52495A"/>
          <w:sz w:val="22"/>
          <w:szCs w:val="22"/>
        </w:rPr>
        <w:t>?</w:t>
      </w:r>
    </w:p>
    <w:p w:rsidR="004C6BAB" w:rsidRDefault="004C6BAB">
      <w:pPr>
        <w:spacing w:before="8" w:line="100" w:lineRule="exact"/>
        <w:rPr>
          <w:sz w:val="11"/>
          <w:szCs w:val="11"/>
        </w:rPr>
      </w:pPr>
    </w:p>
    <w:p w:rsidR="004C6BAB" w:rsidRDefault="00C6181E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৪.</w:t>
      </w:r>
      <w:r w:rsidR="006A748C">
        <w:rPr>
          <w:rFonts w:ascii="Calibri" w:eastAsia="Calibri" w:hAnsi="Calibri" w:cs="Calibri"/>
          <w:color w:val="52495A"/>
          <w:sz w:val="22"/>
          <w:szCs w:val="22"/>
        </w:rPr>
        <w:t xml:space="preserve">    </w:t>
      </w:r>
      <w:r>
        <w:rPr>
          <w:rFonts w:ascii="Nirmala UI" w:eastAsia="Calibri" w:hAnsi="Nirmala UI" w:cs="Nirmala UI"/>
          <w:color w:val="52495A"/>
          <w:sz w:val="22"/>
          <w:szCs w:val="22"/>
        </w:rPr>
        <w:t>সিদ্ধান্ত নিন:</w:t>
      </w:r>
    </w:p>
    <w:p w:rsidR="004C6BAB" w:rsidRDefault="004C6BAB">
      <w:pPr>
        <w:spacing w:line="120" w:lineRule="exact"/>
        <w:rPr>
          <w:sz w:val="12"/>
          <w:szCs w:val="12"/>
        </w:rPr>
      </w:pPr>
    </w:p>
    <w:p w:rsidR="004C6BAB" w:rsidRDefault="006A748C">
      <w:pPr>
        <w:ind w:left="580"/>
        <w:rPr>
          <w:rFonts w:ascii="Calibri" w:eastAsia="Calibri" w:hAnsi="Calibri" w:cs="Calibri"/>
          <w:sz w:val="22"/>
          <w:szCs w:val="22"/>
        </w:rPr>
        <w:sectPr w:rsidR="004C6BAB">
          <w:type w:val="continuous"/>
          <w:pgSz w:w="12240" w:h="15840"/>
          <w:pgMar w:top="660" w:right="500" w:bottom="280" w:left="500" w:header="720" w:footer="720" w:gutter="0"/>
          <w:cols w:space="720"/>
        </w:sect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8E34AE">
        <w:rPr>
          <w:rFonts w:ascii="Nirmala UI" w:eastAsia="Calibri" w:hAnsi="Nirmala UI" w:cs="Nirmala UI"/>
          <w:color w:val="52495A"/>
          <w:sz w:val="22"/>
          <w:szCs w:val="22"/>
        </w:rPr>
        <w:t xml:space="preserve">এই লক্ষ্যে পৌঁছাতে হলে আপনার প্রধান দু-তিনটি আইডিয়া কি? </w:t>
      </w:r>
    </w:p>
    <w:p w:rsidR="004C6BAB" w:rsidRDefault="00584E9A">
      <w:pPr>
        <w:spacing w:before="35"/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lastRenderedPageBreak/>
        <w:t>৯০ দিনের পরিকল্পনা</w:t>
      </w:r>
    </w:p>
    <w:p w:rsidR="004C6BAB" w:rsidRDefault="004C6BAB">
      <w:pPr>
        <w:spacing w:before="4" w:line="200" w:lineRule="exact"/>
      </w:pPr>
    </w:p>
    <w:p w:rsidR="004C6BAB" w:rsidRDefault="005A5E94">
      <w:pPr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Nirmala UI" w:eastAsia="Calibri" w:hAnsi="Nirmala UI" w:cs="Nirmala UI"/>
          <w:b/>
          <w:color w:val="52495A"/>
          <w:sz w:val="28"/>
          <w:szCs w:val="28"/>
        </w:rPr>
        <w:t>৯০ দিনের লক্ষ্য: ১ জুলাইয়ের মধ্যে নগদ অর্থের প্রবাহ ২৫% বৃদ্ধি</w:t>
      </w:r>
    </w:p>
    <w:p w:rsidR="004C6BAB" w:rsidRDefault="004C6BAB">
      <w:pPr>
        <w:spacing w:before="7" w:line="160" w:lineRule="exact"/>
        <w:rPr>
          <w:sz w:val="17"/>
          <w:szCs w:val="17"/>
        </w:rPr>
      </w:pPr>
    </w:p>
    <w:p w:rsidR="004C6BAB" w:rsidRDefault="00CF3FD1" w:rsidP="00CF3FD1">
      <w:pPr>
        <w:ind w:left="340"/>
        <w:rPr>
          <w:sz w:val="18"/>
          <w:szCs w:val="18"/>
        </w:rPr>
        <w:sectPr w:rsidR="004C6BAB">
          <w:pgSz w:w="12240" w:h="15840"/>
          <w:pgMar w:top="900" w:right="500" w:bottom="280" w:left="500" w:header="0" w:footer="603" w:gutter="0"/>
          <w:cols w:space="720"/>
        </w:sectPr>
      </w:pPr>
      <w:r>
        <w:rPr>
          <w:rFonts w:ascii="Nirmala UI" w:eastAsia="Calibri" w:hAnsi="Nirmala UI" w:cs="Nirmala UI"/>
          <w:b/>
          <w:color w:val="52495A"/>
          <w:sz w:val="24"/>
          <w:szCs w:val="24"/>
        </w:rPr>
        <w:t>কি করতে হবে</w:t>
      </w:r>
      <w:r w:rsidR="006A748C">
        <w:rPr>
          <w:rFonts w:ascii="Calibri" w:eastAsia="Calibri" w:hAnsi="Calibri" w:cs="Calibri"/>
          <w:b/>
          <w:color w:val="52495A"/>
          <w:sz w:val="24"/>
          <w:szCs w:val="24"/>
        </w:rPr>
        <w:t xml:space="preserve">                                                    </w:t>
      </w:r>
      <w:r>
        <w:rPr>
          <w:rFonts w:ascii="Nirmala UI" w:eastAsia="Calibri" w:hAnsi="Nirmala UI" w:cs="Nirmala UI"/>
          <w:b/>
          <w:color w:val="52495A"/>
          <w:sz w:val="24"/>
          <w:szCs w:val="24"/>
        </w:rPr>
        <w:t>কিভাবে করতে হবে</w:t>
      </w:r>
      <w:r w:rsidR="006A748C">
        <w:rPr>
          <w:rFonts w:ascii="Calibri" w:eastAsia="Calibri" w:hAnsi="Calibri" w:cs="Calibri"/>
          <w:b/>
          <w:color w:val="52495A"/>
          <w:sz w:val="24"/>
          <w:szCs w:val="24"/>
        </w:rPr>
        <w:t xml:space="preserve">                                        </w:t>
      </w:r>
      <w:r>
        <w:rPr>
          <w:rFonts w:ascii="Nirmala UI" w:eastAsia="Calibri" w:hAnsi="Nirmala UI" w:cs="Nirmala UI"/>
          <w:b/>
          <w:color w:val="52495A"/>
          <w:sz w:val="24"/>
          <w:szCs w:val="24"/>
        </w:rPr>
        <w:t>কখন করতে হবে</w:t>
      </w:r>
    </w:p>
    <w:p w:rsidR="0069007E" w:rsidRDefault="0069007E">
      <w:pPr>
        <w:spacing w:before="71" w:line="173" w:lineRule="auto"/>
        <w:ind w:left="340" w:right="-40"/>
        <w:rPr>
          <w:rFonts w:ascii="Calibri" w:eastAsia="Calibri" w:hAnsi="Calibri" w:cs="Calibri"/>
          <w:color w:val="52495A"/>
          <w:sz w:val="22"/>
          <w:szCs w:val="22"/>
        </w:rPr>
      </w:pPr>
    </w:p>
    <w:p w:rsidR="00D52744" w:rsidRPr="00CD661D" w:rsidRDefault="00D52744" w:rsidP="00495C0D">
      <w:pPr>
        <w:spacing w:before="71" w:line="173" w:lineRule="auto"/>
        <w:ind w:right="-40" w:firstLine="340"/>
        <w:rPr>
          <w:rFonts w:ascii="Nirmala UI" w:eastAsia="Calibri" w:hAnsi="Nirmala UI" w:cs="Nirmala UI"/>
          <w:color w:val="52495A"/>
          <w:sz w:val="18"/>
          <w:szCs w:val="22"/>
        </w:rPr>
      </w:pPr>
      <w:r w:rsidRPr="00CD661D">
        <w:rPr>
          <w:rFonts w:ascii="Nirmala UI" w:eastAsia="Calibri" w:hAnsi="Nirmala UI" w:cs="Nirmala UI"/>
          <w:color w:val="52495A"/>
          <w:sz w:val="18"/>
          <w:szCs w:val="22"/>
        </w:rPr>
        <w:t xml:space="preserve">যেমন </w:t>
      </w:r>
      <w:r w:rsidR="002F0298" w:rsidRPr="00CD661D">
        <w:rPr>
          <w:rFonts w:ascii="Nirmala UI" w:eastAsia="Calibri" w:hAnsi="Nirmala UI" w:cs="Nirmala UI"/>
          <w:color w:val="52495A"/>
          <w:szCs w:val="22"/>
        </w:rPr>
        <w:t xml:space="preserve">: </w:t>
      </w:r>
      <w:r w:rsidR="00495C0D" w:rsidRPr="00CD661D">
        <w:rPr>
          <w:rFonts w:ascii="Nirmala UI" w:eastAsia="Calibri" w:hAnsi="Nirmala UI" w:cs="Nirmala UI"/>
          <w:color w:val="52495A"/>
          <w:sz w:val="18"/>
          <w:szCs w:val="22"/>
        </w:rPr>
        <w:t xml:space="preserve">চালানের মূল্য </w:t>
      </w:r>
      <w:r w:rsidRPr="00CD661D">
        <w:rPr>
          <w:rFonts w:ascii="Nirmala UI" w:eastAsia="Calibri" w:hAnsi="Nirmala UI" w:cs="Nirmala UI"/>
          <w:color w:val="52495A"/>
          <w:sz w:val="18"/>
          <w:szCs w:val="22"/>
        </w:rPr>
        <w:t xml:space="preserve">দ্রুত </w:t>
      </w:r>
      <w:r w:rsidR="00495C0D" w:rsidRPr="00CD661D">
        <w:rPr>
          <w:rFonts w:ascii="Nirmala UI" w:eastAsia="Calibri" w:hAnsi="Nirmala UI" w:cs="Nirmala UI"/>
          <w:color w:val="52495A"/>
          <w:sz w:val="18"/>
          <w:szCs w:val="22"/>
        </w:rPr>
        <w:t>আদায়</w:t>
      </w:r>
    </w:p>
    <w:p w:rsidR="0069007E" w:rsidRDefault="006A748C" w:rsidP="00495C0D">
      <w:pPr>
        <w:spacing w:before="71" w:line="173" w:lineRule="auto"/>
        <w:ind w:right="-40" w:firstLine="340"/>
      </w:pPr>
      <w:r w:rsidRPr="00CD661D">
        <w:br w:type="column"/>
      </w:r>
    </w:p>
    <w:p w:rsidR="004C6BAB" w:rsidRPr="00CE1224" w:rsidRDefault="00CE1224">
      <w:pPr>
        <w:spacing w:before="71" w:line="173" w:lineRule="auto"/>
        <w:ind w:right="-40"/>
        <w:rPr>
          <w:rFonts w:ascii="Calibri" w:eastAsia="Calibri" w:hAnsi="Calibri" w:cs="Calibri"/>
          <w:sz w:val="16"/>
          <w:szCs w:val="22"/>
        </w:rPr>
      </w:pPr>
      <w:r w:rsidRPr="00CE1224">
        <w:rPr>
          <w:rFonts w:ascii="Nirmala UI" w:eastAsia="Calibri" w:hAnsi="Nirmala UI" w:cs="Nirmala UI"/>
          <w:color w:val="52495A"/>
          <w:sz w:val="16"/>
          <w:szCs w:val="22"/>
        </w:rPr>
        <w:t xml:space="preserve">উদাহরণ: প্রধান তিন ভেন্ডরের সঙ্গে কথা </w:t>
      </w:r>
      <w:r w:rsidR="005B3CBA">
        <w:rPr>
          <w:rFonts w:ascii="Nirmala UI" w:eastAsia="Calibri" w:hAnsi="Nirmala UI" w:cs="Nirmala UI"/>
          <w:color w:val="52495A"/>
          <w:sz w:val="16"/>
          <w:szCs w:val="22"/>
        </w:rPr>
        <w:t>বলুলাম</w:t>
      </w:r>
      <w:r w:rsidRPr="00CE1224">
        <w:rPr>
          <w:rFonts w:ascii="Nirmala UI" w:eastAsia="Calibri" w:hAnsi="Nirmala UI" w:cs="Nirmala UI"/>
          <w:color w:val="52495A"/>
          <w:sz w:val="16"/>
          <w:szCs w:val="22"/>
        </w:rPr>
        <w:t xml:space="preserve">। তাদের পরবর্তী বিল পরিশোধের তারিখ </w:t>
      </w:r>
      <w:r w:rsidR="005B3CBA">
        <w:rPr>
          <w:rFonts w:ascii="Nirmala UI" w:eastAsia="Calibri" w:hAnsi="Nirmala UI" w:cs="Nirmala UI"/>
          <w:color w:val="52495A"/>
          <w:sz w:val="16"/>
          <w:szCs w:val="22"/>
        </w:rPr>
        <w:t>জানলাম</w:t>
      </w:r>
      <w:r w:rsidRPr="00CE1224">
        <w:rPr>
          <w:rFonts w:ascii="Nirmala UI" w:eastAsia="Calibri" w:hAnsi="Nirmala UI" w:cs="Nirmala UI"/>
          <w:color w:val="52495A"/>
          <w:sz w:val="16"/>
          <w:szCs w:val="22"/>
        </w:rPr>
        <w:t xml:space="preserve"> এবং তা দ্রুততর করার জন্য আলোচনা </w:t>
      </w:r>
      <w:r w:rsidR="005B3CBA">
        <w:rPr>
          <w:rFonts w:ascii="Nirmala UI" w:eastAsia="Calibri" w:hAnsi="Nirmala UI" w:cs="Nirmala UI"/>
          <w:color w:val="52495A"/>
          <w:sz w:val="16"/>
          <w:szCs w:val="22"/>
        </w:rPr>
        <w:t>করলাম</w:t>
      </w:r>
    </w:p>
    <w:p w:rsidR="0069007E" w:rsidRDefault="006A748C">
      <w:pPr>
        <w:spacing w:before="14"/>
      </w:pPr>
      <w:r w:rsidRPr="00CE1224">
        <w:rPr>
          <w:sz w:val="14"/>
        </w:rPr>
        <w:br w:type="column"/>
      </w:r>
    </w:p>
    <w:p w:rsidR="004C6BAB" w:rsidRDefault="00D52744">
      <w:pPr>
        <w:spacing w:before="14"/>
        <w:rPr>
          <w:rFonts w:ascii="Calibri" w:eastAsia="Calibri" w:hAnsi="Calibri" w:cs="Calibri"/>
          <w:sz w:val="22"/>
          <w:szCs w:val="22"/>
        </w:rPr>
        <w:sectPr w:rsidR="004C6BAB">
          <w:type w:val="continuous"/>
          <w:pgSz w:w="12240" w:h="15840"/>
          <w:pgMar w:top="660" w:right="500" w:bottom="280" w:left="500" w:header="720" w:footer="720" w:gutter="0"/>
          <w:cols w:num="3" w:space="720" w:equalWidth="0">
            <w:col w:w="2813" w:space="957"/>
            <w:col w:w="4550" w:space="630"/>
            <w:col w:w="2290"/>
          </w:cols>
        </w:sectPr>
      </w:pPr>
      <w:r>
        <w:rPr>
          <w:rFonts w:ascii="Nirmala UI" w:eastAsia="Calibri" w:hAnsi="Nirmala UI" w:cs="Nirmala UI"/>
          <w:color w:val="52495A"/>
          <w:sz w:val="22"/>
          <w:szCs w:val="22"/>
        </w:rPr>
        <w:t>১৫ এপ্রিল</w:t>
      </w:r>
    </w:p>
    <w:p w:rsidR="004C6BAB" w:rsidRDefault="004C6BAB">
      <w:pPr>
        <w:spacing w:before="6" w:line="180" w:lineRule="exact"/>
        <w:rPr>
          <w:sz w:val="18"/>
          <w:szCs w:val="18"/>
        </w:rPr>
        <w:sectPr w:rsidR="004C6BAB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4C6BAB" w:rsidRPr="00A37318" w:rsidRDefault="00A37318" w:rsidP="00A37318">
      <w:pPr>
        <w:spacing w:before="12" w:line="276" w:lineRule="auto"/>
        <w:ind w:left="340" w:right="-60"/>
        <w:rPr>
          <w:rFonts w:ascii="Calibri" w:eastAsia="Calibri" w:hAnsi="Calibri" w:cs="Calibri"/>
          <w:szCs w:val="22"/>
        </w:rPr>
      </w:pPr>
      <w:r w:rsidRPr="00A37318">
        <w:rPr>
          <w:rFonts w:ascii="Nirmala UI" w:eastAsia="Calibri" w:hAnsi="Nirmala UI" w:cs="Nirmala UI"/>
          <w:color w:val="52495A"/>
          <w:position w:val="-1"/>
          <w:szCs w:val="22"/>
        </w:rPr>
        <w:lastRenderedPageBreak/>
        <w:t>উদাহরণ: নভেম্বরের শস্যের ৮০% আগাম বিক্রি</w:t>
      </w:r>
    </w:p>
    <w:p w:rsidR="00BC6839" w:rsidRDefault="006A748C" w:rsidP="005E48EC">
      <w:pPr>
        <w:spacing w:before="14"/>
        <w:rPr>
          <w:rFonts w:ascii="Nirmala UI" w:eastAsia="Calibri" w:hAnsi="Nirmala UI" w:cs="Nirmala UI"/>
          <w:color w:val="52495A"/>
          <w:position w:val="-1"/>
          <w:szCs w:val="22"/>
        </w:rPr>
      </w:pPr>
      <w:r>
        <w:br w:type="column"/>
      </w:r>
      <w:r w:rsidR="005B3CBA" w:rsidRPr="00A37318">
        <w:rPr>
          <w:rFonts w:ascii="Nirmala UI" w:eastAsia="Calibri" w:hAnsi="Nirmala UI" w:cs="Nirmala UI"/>
          <w:color w:val="52495A"/>
          <w:position w:val="-1"/>
          <w:szCs w:val="22"/>
        </w:rPr>
        <w:lastRenderedPageBreak/>
        <w:t>উদাহরণ:</w:t>
      </w:r>
      <w:r w:rsidR="00BC6839">
        <w:rPr>
          <w:rFonts w:ascii="Nirmala UI" w:eastAsia="Calibri" w:hAnsi="Nirmala UI" w:cs="Nirmala UI"/>
          <w:color w:val="52495A"/>
          <w:position w:val="-1"/>
          <w:szCs w:val="22"/>
        </w:rPr>
        <w:t xml:space="preserve"> </w:t>
      </w:r>
    </w:p>
    <w:p w:rsidR="004C6BAB" w:rsidRDefault="00CF3A3E" w:rsidP="005E48EC">
      <w:pPr>
        <w:spacing w:before="14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52495A"/>
          <w:sz w:val="22"/>
          <w:szCs w:val="22"/>
        </w:rPr>
        <w:t xml:space="preserve">• </w:t>
      </w:r>
      <w:r w:rsidR="00AE659C">
        <w:rPr>
          <w:rFonts w:ascii="Nirmala UI" w:eastAsia="Arial" w:hAnsi="Nirmala UI" w:cs="Nirmala UI"/>
          <w:color w:val="52495A"/>
          <w:sz w:val="22"/>
          <w:szCs w:val="22"/>
        </w:rPr>
        <w:t xml:space="preserve">আমার </w:t>
      </w:r>
      <w:r w:rsidR="005B3CBA" w:rsidRPr="005B3CBA">
        <w:rPr>
          <w:rFonts w:ascii="Nirmala UI" w:eastAsia="Arial" w:hAnsi="Nirmala UI" w:cs="Nirmala UI"/>
          <w:color w:val="52495A"/>
          <w:szCs w:val="22"/>
        </w:rPr>
        <w:t>অংশিদারের কাছ থেকে নভেম্বর ভলিউমের প্রত্যাশা কত</w:t>
      </w:r>
      <w:r w:rsidR="00AE659C">
        <w:rPr>
          <w:rFonts w:ascii="Nirmala UI" w:eastAsia="Arial" w:hAnsi="Nirmala UI" w:cs="Nirmala UI"/>
          <w:color w:val="52495A"/>
          <w:szCs w:val="22"/>
        </w:rPr>
        <w:t>,</w:t>
      </w:r>
      <w:r w:rsidR="005B3CBA" w:rsidRPr="005B3CBA">
        <w:rPr>
          <w:rFonts w:ascii="Nirmala UI" w:eastAsia="Arial" w:hAnsi="Nirmala UI" w:cs="Nirmala UI"/>
          <w:color w:val="52495A"/>
          <w:szCs w:val="22"/>
        </w:rPr>
        <w:t xml:space="preserve"> তা জেনে </w:t>
      </w:r>
      <w:r w:rsidR="00AE659C">
        <w:rPr>
          <w:rFonts w:ascii="Nirmala UI" w:eastAsia="Arial" w:hAnsi="Nirmala UI" w:cs="Nirmala UI"/>
          <w:color w:val="52495A"/>
          <w:szCs w:val="22"/>
        </w:rPr>
        <w:t>নিই</w:t>
      </w:r>
      <w:r w:rsidR="006A748C" w:rsidRPr="005B3CBA">
        <w:rPr>
          <w:rFonts w:ascii="Calibri" w:eastAsia="Calibri" w:hAnsi="Calibri" w:cs="Calibri"/>
          <w:i/>
          <w:color w:val="52495A"/>
          <w:szCs w:val="22"/>
        </w:rPr>
        <w:t xml:space="preserve"> </w:t>
      </w:r>
    </w:p>
    <w:p w:rsidR="004C6BAB" w:rsidRDefault="004C6BAB">
      <w:pPr>
        <w:spacing w:before="5" w:line="100" w:lineRule="exact"/>
        <w:rPr>
          <w:sz w:val="11"/>
          <w:szCs w:val="11"/>
        </w:rPr>
      </w:pPr>
    </w:p>
    <w:p w:rsidR="004C6BAB" w:rsidRPr="00AE659C" w:rsidRDefault="00AE659C" w:rsidP="005E48EC">
      <w:pPr>
        <w:tabs>
          <w:tab w:val="left" w:pos="640"/>
        </w:tabs>
        <w:ind w:right="154"/>
        <w:rPr>
          <w:rFonts w:ascii="Calibri" w:eastAsia="Calibri" w:hAnsi="Calibri" w:cs="Calibri"/>
          <w:szCs w:val="22"/>
        </w:rPr>
      </w:pPr>
      <w:r>
        <w:rPr>
          <w:rFonts w:ascii="Arial" w:eastAsia="Arial" w:hAnsi="Arial" w:cs="Arial"/>
          <w:color w:val="52495A"/>
          <w:sz w:val="22"/>
          <w:szCs w:val="22"/>
        </w:rPr>
        <w:t xml:space="preserve">• </w:t>
      </w:r>
      <w:r w:rsidRPr="00AE659C">
        <w:rPr>
          <w:rFonts w:ascii="Nirmala UI" w:eastAsia="Arial" w:hAnsi="Nirmala UI" w:cs="Nirmala UI"/>
          <w:color w:val="52495A"/>
          <w:szCs w:val="22"/>
        </w:rPr>
        <w:t xml:space="preserve">চুক্তিতে পৌঁছাতে আমার সেরা গ্রাহকদের সঙ্গে যোগাযোগ করলাম </w:t>
      </w:r>
    </w:p>
    <w:p w:rsidR="004C6BAB" w:rsidRPr="00AE659C" w:rsidRDefault="004C6BAB" w:rsidP="00AE659C">
      <w:pPr>
        <w:spacing w:before="8"/>
        <w:rPr>
          <w:sz w:val="9"/>
          <w:szCs w:val="11"/>
        </w:rPr>
      </w:pPr>
    </w:p>
    <w:p w:rsidR="004C6BAB" w:rsidRPr="005157BB" w:rsidRDefault="00530F22" w:rsidP="005E48EC">
      <w:pPr>
        <w:tabs>
          <w:tab w:val="left" w:pos="640"/>
        </w:tabs>
        <w:ind w:right="5"/>
        <w:rPr>
          <w:rFonts w:ascii="Calibri" w:eastAsia="Calibri" w:hAnsi="Calibri" w:cs="Calibri"/>
          <w:szCs w:val="22"/>
        </w:rPr>
      </w:pPr>
      <w:r>
        <w:pict>
          <v:group id="_x0000_s1026" style="position:absolute;margin-left:37.05pt;margin-top:69.3pt;width:540.1pt;height:627.55pt;z-index:-251658240;mso-position-horizontal-relative:page;mso-position-vertical-relative:page" coordorigin="741,1386" coordsize="10802,12551">
            <v:shape id="_x0000_s1088" style="position:absolute;left:761;top:1406;width:10761;height:0" coordorigin="761,1406" coordsize="10761,0" path="m761,1406r10761,e" filled="f" strokecolor="#52495a" strokeweight="1.06pt">
              <v:path arrowok="t"/>
            </v:shape>
            <v:shape id="_x0000_s1087" style="position:absolute;left:761;top:1911;width:3411;height:0" coordorigin="761,1911" coordsize="3411,0" path="m761,1911r3411,e" filled="f" strokecolor="#52495a" strokeweight="1.06pt">
              <v:path arrowok="t"/>
            </v:shape>
            <v:shape id="_x0000_s1086" style="position:absolute;left:4191;top:1911;width:5160;height:0" coordorigin="4191,1911" coordsize="5160,0" path="m4191,1911r5161,e" filled="f" strokecolor="#52495a" strokeweight="1.06pt">
              <v:path arrowok="t"/>
            </v:shape>
            <v:shape id="_x0000_s1085" style="position:absolute;left:9371;top:1911;width:2151;height:0" coordorigin="9371,1911" coordsize="2151,0" path="m9371,1911r2151,e" filled="f" strokecolor="#52495a" strokeweight="1.06pt">
              <v:path arrowok="t"/>
            </v:shape>
            <v:shape id="_x0000_s1084" style="position:absolute;left:761;top:2465;width:3411;height:0" coordorigin="761,2465" coordsize="3411,0" path="m761,2465r3411,e" filled="f" strokecolor="#52495a" strokeweight="1.06pt">
              <v:path arrowok="t"/>
            </v:shape>
            <v:shape id="_x0000_s1083" style="position:absolute;left:4191;top:2465;width:5160;height:0" coordorigin="4191,2465" coordsize="5160,0" path="m4191,2465r5161,e" filled="f" strokecolor="#52495a" strokeweight="1.06pt">
              <v:path arrowok="t"/>
            </v:shape>
            <v:shape id="_x0000_s1082" style="position:absolute;left:9371;top:2465;width:2151;height:0" coordorigin="9371,2465" coordsize="2151,0" path="m9371,2465r2151,e" filled="f" strokecolor="#52495a" strokeweight="1.06pt">
              <v:path arrowok="t"/>
            </v:shape>
            <v:shape id="_x0000_s1081" style="position:absolute;left:761;top:3108;width:3411;height:0" coordorigin="761,3108" coordsize="3411,0" path="m761,3108r3411,e" filled="f" strokecolor="#52495a" strokeweight="1.06pt">
              <v:path arrowok="t"/>
            </v:shape>
            <v:shape id="_x0000_s1080" style="position:absolute;left:4191;top:3108;width:5160;height:0" coordorigin="4191,3108" coordsize="5160,0" path="m4191,3108r5161,e" filled="f" strokecolor="#52495a" strokeweight="1.06pt">
              <v:path arrowok="t"/>
            </v:shape>
            <v:shape id="_x0000_s1079" style="position:absolute;left:9371;top:3108;width:2151;height:0" coordorigin="9371,3108" coordsize="2151,0" path="m9371,3108r2151,e" filled="f" strokecolor="#52495a" strokeweight="1.06pt">
              <v:path arrowok="t"/>
            </v:shape>
            <v:shape id="_x0000_s1078" style="position:absolute;left:761;top:5125;width:3411;height:0" coordorigin="761,5125" coordsize="3411,0" path="m761,5125r3411,e" filled="f" strokecolor="#52495a" strokeweight=".38242mm">
              <v:path arrowok="t"/>
            </v:shape>
            <v:shape id="_x0000_s1077" style="position:absolute;left:4191;top:5125;width:5160;height:0" coordorigin="4191,5125" coordsize="5160,0" path="m4191,5125r5161,e" filled="f" strokecolor="#52495a" strokeweight=".38242mm">
              <v:path arrowok="t"/>
            </v:shape>
            <v:shape id="_x0000_s1076" style="position:absolute;left:9371;top:5125;width:2151;height:0" coordorigin="9371,5125" coordsize="2151,0" path="m9371,5125r2151,e" filled="f" strokecolor="#52495a" strokeweight=".38242mm">
              <v:path arrowok="t"/>
            </v:shape>
            <v:shape id="_x0000_s1075" style="position:absolute;left:761;top:5823;width:3411;height:0" coordorigin="761,5823" coordsize="3411,0" path="m761,5823r3411,e" filled="f" strokecolor="#52495a" strokeweight="1.06pt">
              <v:path arrowok="t"/>
            </v:shape>
            <v:shape id="_x0000_s1074" style="position:absolute;left:4191;top:5823;width:5160;height:0" coordorigin="4191,5823" coordsize="5160,0" path="m4191,5823r5161,e" filled="f" strokecolor="#52495a" strokeweight="1.06pt">
              <v:path arrowok="t"/>
            </v:shape>
            <v:shape id="_x0000_s1073" style="position:absolute;left:9371;top:5823;width:2151;height:0" coordorigin="9371,5823" coordsize="2151,0" path="m9371,5823r2151,e" filled="f" strokecolor="#52495a" strokeweight="1.06pt">
              <v:path arrowok="t"/>
            </v:shape>
            <v:shape id="_x0000_s1072" style="position:absolute;left:761;top:6416;width:3411;height:0" coordorigin="761,6416" coordsize="3411,0" path="m761,6416r3411,e" filled="f" strokecolor="#52495a" strokeweight="1.06pt">
              <v:path arrowok="t"/>
            </v:shape>
            <v:shape id="_x0000_s1071" style="position:absolute;left:4191;top:6416;width:5160;height:0" coordorigin="4191,6416" coordsize="5160,0" path="m4191,6416r5161,e" filled="f" strokecolor="#52495a" strokeweight="1.06pt">
              <v:path arrowok="t"/>
            </v:shape>
            <v:shape id="_x0000_s1070" style="position:absolute;left:9371;top:6416;width:2151;height:0" coordorigin="9371,6416" coordsize="2151,0" path="m9371,6416r2151,e" filled="f" strokecolor="#52495a" strokeweight="1.06pt">
              <v:path arrowok="t"/>
            </v:shape>
            <v:shape id="_x0000_s1069" style="position:absolute;left:761;top:6987;width:3411;height:0" coordorigin="761,6987" coordsize="3411,0" path="m761,6987r3411,e" filled="f" strokecolor="#52495a" strokeweight="1.06pt">
              <v:path arrowok="t"/>
            </v:shape>
            <v:shape id="_x0000_s1068" style="position:absolute;left:4191;top:6987;width:5160;height:0" coordorigin="4191,6987" coordsize="5160,0" path="m4191,6987r5161,e" filled="f" strokecolor="#52495a" strokeweight="1.06pt">
              <v:path arrowok="t"/>
            </v:shape>
            <v:shape id="_x0000_s1067" style="position:absolute;left:9371;top:6987;width:2151;height:0" coordorigin="9371,6987" coordsize="2151,0" path="m9371,6987r2151,e" filled="f" strokecolor="#52495a" strokeweight="1.06pt">
              <v:path arrowok="t"/>
            </v:shape>
            <v:shape id="_x0000_s1066" style="position:absolute;left:761;top:7580;width:3411;height:0" coordorigin="761,7580" coordsize="3411,0" path="m761,7580r3411,e" filled="f" strokecolor="#52495a" strokeweight="1.06pt">
              <v:path arrowok="t"/>
            </v:shape>
            <v:shape id="_x0000_s1065" style="position:absolute;left:4191;top:7580;width:5160;height:0" coordorigin="4191,7580" coordsize="5160,0" path="m4191,7580r5161,e" filled="f" strokecolor="#52495a" strokeweight="1.06pt">
              <v:path arrowok="t"/>
            </v:shape>
            <v:shape id="_x0000_s1064" style="position:absolute;left:9371;top:7580;width:2151;height:0" coordorigin="9371,7580" coordsize="2151,0" path="m9371,7580r2151,e" filled="f" strokecolor="#52495a" strokeweight="1.06pt">
              <v:path arrowok="t"/>
            </v:shape>
            <v:shape id="_x0000_s1063" style="position:absolute;left:761;top:8175;width:3411;height:0" coordorigin="761,8175" coordsize="3411,0" path="m761,8175r3411,e" filled="f" strokecolor="#52495a" strokeweight="1.06pt">
              <v:path arrowok="t"/>
            </v:shape>
            <v:shape id="_x0000_s1062" style="position:absolute;left:4191;top:8175;width:5160;height:0" coordorigin="4191,8175" coordsize="5160,0" path="m4191,8175r5161,e" filled="f" strokecolor="#52495a" strokeweight="1.06pt">
              <v:path arrowok="t"/>
            </v:shape>
            <v:shape id="_x0000_s1061" style="position:absolute;left:9371;top:8175;width:2151;height:0" coordorigin="9371,8175" coordsize="2151,0" path="m9371,8175r2151,e" filled="f" strokecolor="#52495a" strokeweight="1.06pt">
              <v:path arrowok="t"/>
            </v:shape>
            <v:shape id="_x0000_s1060" style="position:absolute;left:761;top:8749;width:3411;height:0" coordorigin="761,8749" coordsize="3411,0" path="m761,8749r3411,e" filled="f" strokecolor="#52495a" strokeweight="1.06pt">
              <v:path arrowok="t"/>
            </v:shape>
            <v:shape id="_x0000_s1059" style="position:absolute;left:4191;top:8749;width:5160;height:0" coordorigin="4191,8749" coordsize="5160,0" path="m4191,8749r5161,e" filled="f" strokecolor="#52495a" strokeweight="1.06pt">
              <v:path arrowok="t"/>
            </v:shape>
            <v:shape id="_x0000_s1058" style="position:absolute;left:9371;top:8749;width:2151;height:0" coordorigin="9371,8749" coordsize="2151,0" path="m9371,8749r2151,e" filled="f" strokecolor="#52495a" strokeweight="1.06pt">
              <v:path arrowok="t"/>
            </v:shape>
            <v:shape id="_x0000_s1057" style="position:absolute;left:761;top:9323;width:3411;height:0" coordorigin="761,9323" coordsize="3411,0" path="m761,9323r3411,e" filled="f" strokecolor="#52495a" strokeweight="1.06pt">
              <v:path arrowok="t"/>
            </v:shape>
            <v:shape id="_x0000_s1056" style="position:absolute;left:4191;top:9323;width:5160;height:0" coordorigin="4191,9323" coordsize="5160,0" path="m4191,9323r5161,e" filled="f" strokecolor="#52495a" strokeweight="1.06pt">
              <v:path arrowok="t"/>
            </v:shape>
            <v:shape id="_x0000_s1055" style="position:absolute;left:9371;top:9323;width:2151;height:0" coordorigin="9371,9323" coordsize="2151,0" path="m9371,9323r2151,e" filled="f" strokecolor="#52495a" strokeweight="1.06pt">
              <v:path arrowok="t"/>
            </v:shape>
            <v:shape id="_x0000_s1054" style="position:absolute;left:761;top:9897;width:3411;height:0" coordorigin="761,9897" coordsize="3411,0" path="m761,9897r3411,e" filled="f" strokecolor="#52495a" strokeweight="1.06pt">
              <v:path arrowok="t"/>
            </v:shape>
            <v:shape id="_x0000_s1053" style="position:absolute;left:4191;top:9897;width:5160;height:0" coordorigin="4191,9897" coordsize="5160,0" path="m4191,9897r5161,e" filled="f" strokecolor="#52495a" strokeweight="1.06pt">
              <v:path arrowok="t"/>
            </v:shape>
            <v:shape id="_x0000_s1052" style="position:absolute;left:9371;top:9897;width:2151;height:0" coordorigin="9371,9897" coordsize="2151,0" path="m9371,9897r2151,e" filled="f" strokecolor="#52495a" strokeweight="1.06pt">
              <v:path arrowok="t"/>
            </v:shape>
            <v:shape id="_x0000_s1051" style="position:absolute;left:761;top:10470;width:3411;height:0" coordorigin="761,10470" coordsize="3411,0" path="m761,10470r3411,e" filled="f" strokecolor="#52495a" strokeweight="1.06pt">
              <v:path arrowok="t"/>
            </v:shape>
            <v:shape id="_x0000_s1050" style="position:absolute;left:4191;top:10470;width:5160;height:0" coordorigin="4191,10470" coordsize="5160,0" path="m4191,10470r5161,e" filled="f" strokecolor="#52495a" strokeweight="1.06pt">
              <v:path arrowok="t"/>
            </v:shape>
            <v:shape id="_x0000_s1049" style="position:absolute;left:9371;top:10470;width:2151;height:0" coordorigin="9371,10470" coordsize="2151,0" path="m9371,10470r2151,e" filled="f" strokecolor="#52495a" strokeweight="1.06pt">
              <v:path arrowok="t"/>
            </v:shape>
            <v:shape id="_x0000_s1048" style="position:absolute;left:761;top:11044;width:3411;height:0" coordorigin="761,11044" coordsize="3411,0" path="m761,11044r3411,e" filled="f" strokecolor="#52495a" strokeweight="1.06pt">
              <v:path arrowok="t"/>
            </v:shape>
            <v:shape id="_x0000_s1047" style="position:absolute;left:4191;top:11044;width:5160;height:0" coordorigin="4191,11044" coordsize="5160,0" path="m4191,11044r5161,e" filled="f" strokecolor="#52495a" strokeweight="1.06pt">
              <v:path arrowok="t"/>
            </v:shape>
            <v:shape id="_x0000_s1046" style="position:absolute;left:9371;top:11044;width:2151;height:0" coordorigin="9371,11044" coordsize="2151,0" path="m9371,11044r2151,e" filled="f" strokecolor="#52495a" strokeweight="1.06pt">
              <v:path arrowok="t"/>
            </v:shape>
            <v:shape id="_x0000_s1045" style="position:absolute;left:761;top:11620;width:3411;height:0" coordorigin="761,11620" coordsize="3411,0" path="m761,11620r3411,e" filled="f" strokecolor="#52495a" strokeweight=".37392mm">
              <v:path arrowok="t"/>
            </v:shape>
            <v:shape id="_x0000_s1044" style="position:absolute;left:4191;top:11620;width:5160;height:0" coordorigin="4191,11620" coordsize="5160,0" path="m4191,11620r5161,e" filled="f" strokecolor="#52495a" strokeweight=".37392mm">
              <v:path arrowok="t"/>
            </v:shape>
            <v:shape id="_x0000_s1043" style="position:absolute;left:9371;top:11620;width:2151;height:0" coordorigin="9371,11620" coordsize="2151,0" path="m9371,11620r2151,e" filled="f" strokecolor="#52495a" strokeweight=".37392mm">
              <v:path arrowok="t"/>
            </v:shape>
            <v:shape id="_x0000_s1042" style="position:absolute;left:761;top:12194;width:3411;height:0" coordorigin="761,12194" coordsize="3411,0" path="m761,12194r3411,e" filled="f" strokecolor="#52495a" strokeweight="1.06pt">
              <v:path arrowok="t"/>
            </v:shape>
            <v:shape id="_x0000_s1041" style="position:absolute;left:4191;top:12194;width:5160;height:0" coordorigin="4191,12194" coordsize="5160,0" path="m4191,12194r5161,e" filled="f" strokecolor="#52495a" strokeweight="1.06pt">
              <v:path arrowok="t"/>
            </v:shape>
            <v:shape id="_x0000_s1040" style="position:absolute;left:9371;top:12194;width:2151;height:0" coordorigin="9371,12194" coordsize="2151,0" path="m9371,12194r2151,e" filled="f" strokecolor="#52495a" strokeweight="1.06pt">
              <v:path arrowok="t"/>
            </v:shape>
            <v:shape id="_x0000_s1039" style="position:absolute;left:761;top:12768;width:3411;height:0" coordorigin="761,12768" coordsize="3411,0" path="m761,12768r3411,e" filled="f" strokecolor="#52495a" strokeweight="1.06pt">
              <v:path arrowok="t"/>
            </v:shape>
            <v:shape id="_x0000_s1038" style="position:absolute;left:4191;top:12768;width:5160;height:0" coordorigin="4191,12768" coordsize="5160,0" path="m4191,12768r5161,e" filled="f" strokecolor="#52495a" strokeweight="1.06pt">
              <v:path arrowok="t"/>
            </v:shape>
            <v:shape id="_x0000_s1037" style="position:absolute;left:9371;top:12768;width:2151;height:0" coordorigin="9371,12768" coordsize="2151,0" path="m9371,12768r2151,e" filled="f" strokecolor="#52495a" strokeweight="1.06pt">
              <v:path arrowok="t"/>
            </v:shape>
            <v:shape id="_x0000_s1036" style="position:absolute;left:761;top:13341;width:3411;height:0" coordorigin="761,13341" coordsize="3411,0" path="m761,13341r3411,e" filled="f" strokecolor="#52495a" strokeweight="1.06pt">
              <v:path arrowok="t"/>
            </v:shape>
            <v:shape id="_x0000_s1035" style="position:absolute;left:4191;top:13341;width:5160;height:0" coordorigin="4191,13341" coordsize="5160,0" path="m4191,13341r5161,e" filled="f" strokecolor="#52495a" strokeweight="1.06pt">
              <v:path arrowok="t"/>
            </v:shape>
            <v:shape id="_x0000_s1034" style="position:absolute;left:9371;top:13341;width:2151;height:0" coordorigin="9371,13341" coordsize="2151,0" path="m9371,13341r2151,e" filled="f" strokecolor="#52495a" strokeweight="1.06pt">
              <v:path arrowok="t"/>
            </v:shape>
            <v:shape id="_x0000_s1033" style="position:absolute;left:751;top:1397;width:0;height:12530" coordorigin="751,1397" coordsize="0,12530" path="m751,1397r,12530e" filled="f" strokecolor="#52495a" strokeweight="1.06pt">
              <v:path arrowok="t"/>
            </v:shape>
            <v:shape id="_x0000_s1032" style="position:absolute;left:761;top:13917;width:3411;height:0" coordorigin="761,13917" coordsize="3411,0" path="m761,13917r3411,e" filled="f" strokecolor="#52495a" strokeweight="1.06pt">
              <v:path arrowok="t"/>
            </v:shape>
            <v:shape id="_x0000_s1031" style="position:absolute;left:4182;top:1901;width:0;height:12026" coordorigin="4182,1901" coordsize="0,12026" path="m4182,1901r,12026e" filled="f" strokecolor="#52495a" strokeweight="1.06pt">
              <v:path arrowok="t"/>
            </v:shape>
            <v:shape id="_x0000_s1030" style="position:absolute;left:4191;top:13917;width:5160;height:0" coordorigin="4191,13917" coordsize="5160,0" path="m4191,13917r5161,e" filled="f" strokecolor="#52495a" strokeweight="1.06pt">
              <v:path arrowok="t"/>
            </v:shape>
            <v:shape id="_x0000_s1029" style="position:absolute;left:9361;top:1901;width:0;height:12026" coordorigin="9361,1901" coordsize="0,12026" path="m9361,1901r,12026e" filled="f" strokecolor="#52495a" strokeweight="1.06pt">
              <v:path arrowok="t"/>
            </v:shape>
            <v:shape id="_x0000_s1028" style="position:absolute;left:9371;top:13917;width:2151;height:0" coordorigin="9371,13917" coordsize="2151,0" path="m9371,13917r2151,e" filled="f" strokecolor="#52495a" strokeweight="1.06pt">
              <v:path arrowok="t"/>
            </v:shape>
            <v:shape id="_x0000_s1027" style="position:absolute;left:11532;top:1397;width:0;height:12530" coordorigin="11532,1397" coordsize="0,12530" path="m11532,1397r,12530e" filled="f" strokecolor="#52495a" strokeweight="1.06pt">
              <v:path arrowok="t"/>
            </v:shape>
            <w10:wrap anchorx="page" anchory="page"/>
          </v:group>
        </w:pict>
      </w:r>
      <w:r w:rsidR="005157BB">
        <w:rPr>
          <w:rFonts w:ascii="Arial" w:eastAsia="Arial" w:hAnsi="Arial" w:cs="Arial"/>
          <w:color w:val="52495A"/>
          <w:sz w:val="22"/>
          <w:szCs w:val="22"/>
        </w:rPr>
        <w:t xml:space="preserve">• </w:t>
      </w:r>
      <w:r w:rsidR="005157BB" w:rsidRPr="005157BB">
        <w:rPr>
          <w:rFonts w:ascii="Nirmala UI" w:eastAsia="Arial" w:hAnsi="Nirmala UI" w:cs="Nirmala UI"/>
          <w:color w:val="52495A"/>
          <w:szCs w:val="22"/>
        </w:rPr>
        <w:t xml:space="preserve">চুক্তির কিছু টাকা অগ্রিম দেওয়া হয়েছে </w:t>
      </w:r>
    </w:p>
    <w:p w:rsidR="004C6BAB" w:rsidRDefault="006A748C">
      <w:pPr>
        <w:spacing w:before="6" w:line="120" w:lineRule="exact"/>
        <w:rPr>
          <w:sz w:val="12"/>
          <w:szCs w:val="12"/>
        </w:rPr>
      </w:pPr>
      <w:r>
        <w:br w:type="column"/>
      </w:r>
    </w:p>
    <w:p w:rsidR="004C6BAB" w:rsidRDefault="004C6BAB">
      <w:pPr>
        <w:spacing w:line="200" w:lineRule="exact"/>
      </w:pPr>
    </w:p>
    <w:p w:rsidR="004C6BAB" w:rsidRDefault="00FE1743">
      <w:pPr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৩০ এপ্রিল</w:t>
      </w:r>
    </w:p>
    <w:p w:rsidR="004C6BAB" w:rsidRDefault="004C6BAB">
      <w:pPr>
        <w:spacing w:before="5" w:line="140" w:lineRule="exact"/>
        <w:rPr>
          <w:sz w:val="15"/>
          <w:szCs w:val="15"/>
        </w:rPr>
      </w:pPr>
    </w:p>
    <w:p w:rsidR="004C6BAB" w:rsidRDefault="004C6BAB">
      <w:pPr>
        <w:spacing w:line="200" w:lineRule="exact"/>
      </w:pPr>
    </w:p>
    <w:p w:rsidR="004C6BAB" w:rsidRDefault="00FE1743">
      <w:pPr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>১৫ মে</w:t>
      </w:r>
    </w:p>
    <w:p w:rsidR="004C6BAB" w:rsidRDefault="004C6BAB">
      <w:pPr>
        <w:spacing w:before="8" w:line="140" w:lineRule="exact"/>
        <w:rPr>
          <w:sz w:val="15"/>
          <w:szCs w:val="15"/>
        </w:rPr>
      </w:pPr>
    </w:p>
    <w:p w:rsidR="004C6BAB" w:rsidRDefault="004C6BAB">
      <w:pPr>
        <w:spacing w:line="200" w:lineRule="exact"/>
      </w:pPr>
    </w:p>
    <w:p w:rsidR="004C6BAB" w:rsidRDefault="00FE1743" w:rsidP="00BC6839">
      <w:pPr>
        <w:pBdr>
          <w:between w:val="single" w:sz="4" w:space="1" w:color="auto"/>
        </w:pBdr>
        <w:rPr>
          <w:rFonts w:ascii="Calibri" w:eastAsia="Calibri" w:hAnsi="Calibri" w:cs="Calibri"/>
          <w:sz w:val="22"/>
          <w:szCs w:val="22"/>
        </w:rPr>
        <w:sectPr w:rsidR="004C6BAB">
          <w:type w:val="continuous"/>
          <w:pgSz w:w="12240" w:h="15840"/>
          <w:pgMar w:top="660" w:right="500" w:bottom="280" w:left="500" w:header="720" w:footer="720" w:gutter="0"/>
          <w:cols w:num="3" w:space="720" w:equalWidth="0">
            <w:col w:w="2631" w:space="1140"/>
            <w:col w:w="4551" w:space="629"/>
            <w:col w:w="2289"/>
          </w:cols>
        </w:sectPr>
      </w:pPr>
      <w:r>
        <w:rPr>
          <w:rFonts w:ascii="Nirmala UI" w:eastAsia="Calibri" w:hAnsi="Nirmala UI" w:cs="Nirmala UI"/>
          <w:color w:val="52495A"/>
          <w:sz w:val="22"/>
          <w:szCs w:val="22"/>
        </w:rPr>
        <w:t>১ জুলাই</w:t>
      </w:r>
    </w:p>
    <w:p w:rsidR="004C6BAB" w:rsidRDefault="00F14290">
      <w:pPr>
        <w:spacing w:before="34"/>
        <w:ind w:left="220"/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lastRenderedPageBreak/>
        <w:t>পরিশিষ্ট</w:t>
      </w:r>
    </w:p>
    <w:p w:rsidR="00414D70" w:rsidRDefault="00414D70">
      <w:pPr>
        <w:spacing w:before="34"/>
        <w:ind w:left="220"/>
        <w:rPr>
          <w:rFonts w:ascii="Calibri" w:eastAsia="Calibri" w:hAnsi="Calibri" w:cs="Calibri"/>
          <w:sz w:val="26"/>
          <w:szCs w:val="26"/>
        </w:rPr>
      </w:pPr>
    </w:p>
    <w:p w:rsidR="004C6BAB" w:rsidRDefault="004C6BAB">
      <w:pPr>
        <w:spacing w:line="200" w:lineRule="exact"/>
      </w:pPr>
    </w:p>
    <w:p w:rsidR="004C6BAB" w:rsidRDefault="004C6BAB">
      <w:pPr>
        <w:spacing w:before="14" w:line="240" w:lineRule="exact"/>
        <w:rPr>
          <w:sz w:val="24"/>
          <w:szCs w:val="24"/>
        </w:rPr>
      </w:pPr>
    </w:p>
    <w:p w:rsidR="004C6BAB" w:rsidRDefault="005E38B6">
      <w:pPr>
        <w:ind w:left="220" w:right="-53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রাজস্ব/</w:t>
      </w:r>
      <w:r w:rsidR="00F14290">
        <w:rPr>
          <w:rFonts w:ascii="Nirmala UI" w:eastAsia="Calibri" w:hAnsi="Nirmala UI" w:cs="Nirmala UI"/>
          <w:b/>
          <w:color w:val="52495A"/>
          <w:sz w:val="22"/>
          <w:szCs w:val="22"/>
        </w:rPr>
        <w:t xml:space="preserve">আয়- </w:t>
      </w:r>
      <w:r w:rsidR="00F14290" w:rsidRPr="00EE7E6D">
        <w:rPr>
          <w:rFonts w:ascii="Nirmala UI" w:eastAsia="Calibri" w:hAnsi="Nirmala UI" w:cs="Nirmala UI"/>
          <w:color w:val="52495A"/>
          <w:sz w:val="22"/>
          <w:szCs w:val="22"/>
        </w:rPr>
        <w:t>এ বছর আপনি সব মিলে কত টাকা আয় করেছেন</w:t>
      </w:r>
      <w:r w:rsidR="006A748C">
        <w:rPr>
          <w:rFonts w:ascii="Calibri" w:eastAsia="Calibri" w:hAnsi="Calibri" w:cs="Calibri"/>
          <w:b/>
          <w:color w:val="52495A"/>
          <w:sz w:val="22"/>
          <w:szCs w:val="22"/>
        </w:rPr>
        <w:t xml:space="preserve"> </w:t>
      </w:r>
    </w:p>
    <w:p w:rsidR="004C6BAB" w:rsidRDefault="006A748C">
      <w:pPr>
        <w:spacing w:line="200" w:lineRule="exact"/>
      </w:pPr>
      <w:r>
        <w:br w:type="column"/>
      </w:r>
    </w:p>
    <w:p w:rsidR="004C6BAB" w:rsidRDefault="004C6BAB">
      <w:pPr>
        <w:spacing w:before="8" w:line="280" w:lineRule="exact"/>
        <w:rPr>
          <w:sz w:val="28"/>
          <w:szCs w:val="28"/>
        </w:rPr>
      </w:pPr>
    </w:p>
    <w:p w:rsidR="004C6BAB" w:rsidRDefault="00F14290">
      <w:pPr>
        <w:rPr>
          <w:rFonts w:ascii="Calibri" w:eastAsia="Calibri" w:hAnsi="Calibri" w:cs="Calibri"/>
          <w:sz w:val="26"/>
          <w:szCs w:val="26"/>
        </w:rPr>
        <w:sectPr w:rsidR="004C6BAB">
          <w:pgSz w:w="12240" w:h="15840"/>
          <w:pgMar w:top="1180" w:right="480" w:bottom="280" w:left="500" w:header="0" w:footer="603" w:gutter="0"/>
          <w:cols w:num="2" w:space="720" w:equalWidth="0">
            <w:col w:w="4705" w:space="522"/>
            <w:col w:w="6033"/>
          </w:cols>
        </w:sect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t>আয়</w:t>
      </w:r>
    </w:p>
    <w:p w:rsidR="009A3E91" w:rsidRDefault="006A748C" w:rsidP="00275575">
      <w:pPr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lastRenderedPageBreak/>
        <w:t xml:space="preserve">•     </w:t>
      </w:r>
      <w:r w:rsidR="0075020B">
        <w:rPr>
          <w:rFonts w:ascii="Nirmala UI" w:eastAsia="Calibri" w:hAnsi="Nirmala UI" w:cs="Nirmala UI"/>
          <w:color w:val="52495A"/>
          <w:sz w:val="22"/>
          <w:szCs w:val="22"/>
        </w:rPr>
        <w:t xml:space="preserve">সংজ্ঞা: </w:t>
      </w:r>
      <w:r w:rsidR="00275575">
        <w:rPr>
          <w:rFonts w:ascii="Nirmala UI" w:eastAsia="Calibri" w:hAnsi="Nirmala UI" w:cs="Nirmala UI"/>
          <w:color w:val="52495A"/>
          <w:sz w:val="22"/>
          <w:szCs w:val="22"/>
        </w:rPr>
        <w:t xml:space="preserve">পণ্য ও সেবা বিক্রির মাধ্যমে </w:t>
      </w:r>
      <w:r w:rsidR="00815F12">
        <w:rPr>
          <w:rFonts w:ascii="Nirmala UI" w:eastAsia="Calibri" w:hAnsi="Nirmala UI" w:cs="Nirmala UI"/>
          <w:color w:val="52495A"/>
          <w:sz w:val="22"/>
          <w:szCs w:val="22"/>
        </w:rPr>
        <w:t xml:space="preserve">কোম্পানির </w:t>
      </w:r>
      <w:r w:rsidR="00275575">
        <w:rPr>
          <w:rFonts w:ascii="Nirmala UI" w:eastAsia="Calibri" w:hAnsi="Nirmala UI" w:cs="Nirmala UI"/>
          <w:color w:val="52495A"/>
          <w:sz w:val="22"/>
          <w:szCs w:val="22"/>
        </w:rPr>
        <w:t>সর্বমোট যে উপার্জন তা-ই কোম্পানির আয়।</w:t>
      </w:r>
      <w:r w:rsidR="002D6898">
        <w:rPr>
          <w:rFonts w:ascii="Nirmala UI" w:eastAsia="Calibri" w:hAnsi="Nirmala UI" w:cs="Nirmala UI"/>
          <w:color w:val="52495A"/>
          <w:sz w:val="22"/>
          <w:szCs w:val="22"/>
        </w:rPr>
        <w:t xml:space="preserve"> ব্যয় বাদ দেওয়ার আগ পর্যন্ত সব উপার্জনই আয়</w:t>
      </w:r>
      <w:r w:rsidR="00C04E87">
        <w:rPr>
          <w:rFonts w:ascii="Nirmala UI" w:eastAsia="Calibri" w:hAnsi="Nirmala UI" w:cs="Nirmala UI"/>
          <w:color w:val="52495A"/>
          <w:sz w:val="22"/>
          <w:szCs w:val="22"/>
        </w:rPr>
        <w:t xml:space="preserve"> বলে গণ্য হয়</w:t>
      </w:r>
      <w:r w:rsidR="002D6898">
        <w:rPr>
          <w:rFonts w:ascii="Nirmala UI" w:eastAsia="Calibri" w:hAnsi="Nirmala UI" w:cs="Nirmala UI"/>
          <w:color w:val="52495A"/>
          <w:sz w:val="22"/>
          <w:szCs w:val="22"/>
        </w:rPr>
        <w:t>।</w:t>
      </w:r>
    </w:p>
    <w:p w:rsidR="004C6BAB" w:rsidRDefault="002D6898" w:rsidP="00275575">
      <w:pPr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</w:p>
    <w:p w:rsidR="004C6BAB" w:rsidRDefault="006A748C" w:rsidP="009A3E91">
      <w:pPr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A04971">
        <w:rPr>
          <w:rFonts w:ascii="Nirmala UI" w:eastAsia="Calibri" w:hAnsi="Nirmala UI" w:cs="Nirmala UI"/>
          <w:color w:val="52495A"/>
          <w:sz w:val="22"/>
          <w:szCs w:val="22"/>
        </w:rPr>
        <w:t xml:space="preserve">হিসাব কষবেন কিভাবে: আপনার ব্যবসার সব রকম আয়কে এক করুন এবং তাকে একটি সংখ্যায় নিয়ে আসুন। এর মধ্যে থাকবে বছরের শুরু থেকে আজকের দিন পর্যন্ত হিসাব। </w:t>
      </w:r>
    </w:p>
    <w:p w:rsidR="009A3E91" w:rsidRDefault="009A3E91" w:rsidP="009A3E91">
      <w:pPr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</w:p>
    <w:p w:rsidR="00A04971" w:rsidRDefault="00A04971" w:rsidP="00A04971">
      <w:pPr>
        <w:ind w:left="580"/>
        <w:rPr>
          <w:rFonts w:ascii="Calibri" w:eastAsia="Calibri" w:hAnsi="Calibri" w:cs="Calibri"/>
          <w:sz w:val="22"/>
          <w:szCs w:val="22"/>
        </w:rPr>
      </w:pPr>
    </w:p>
    <w:p w:rsidR="004C6BAB" w:rsidRDefault="00A04971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সম্ভাব্য আয়-</w:t>
      </w:r>
      <w:r w:rsidRPr="00A04971">
        <w:rPr>
          <w:rFonts w:ascii="Nirmala UI" w:eastAsia="Calibri" w:hAnsi="Nirmala UI" w:cs="Nirmala UI"/>
          <w:color w:val="52495A"/>
          <w:szCs w:val="22"/>
        </w:rPr>
        <w:t xml:space="preserve">পরবর্তী ৯০ </w:t>
      </w:r>
      <w:r w:rsidR="009A3E91">
        <w:rPr>
          <w:rFonts w:ascii="Nirmala UI" w:eastAsia="Calibri" w:hAnsi="Nirmala UI" w:cs="Nirmala UI"/>
          <w:color w:val="52495A"/>
          <w:szCs w:val="22"/>
        </w:rPr>
        <w:t>দিনে</w:t>
      </w:r>
      <w:r w:rsidRPr="00A04971">
        <w:rPr>
          <w:rFonts w:ascii="Nirmala UI" w:eastAsia="Calibri" w:hAnsi="Nirmala UI" w:cs="Nirmala UI"/>
          <w:color w:val="52495A"/>
          <w:szCs w:val="22"/>
        </w:rPr>
        <w:t xml:space="preserve"> যা আপনার প্রাপ্য</w:t>
      </w:r>
    </w:p>
    <w:p w:rsidR="004C6BAB" w:rsidRDefault="006A748C">
      <w:pPr>
        <w:tabs>
          <w:tab w:val="left" w:pos="940"/>
        </w:tabs>
        <w:ind w:left="940" w:right="948" w:hanging="36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9A3E91">
        <w:rPr>
          <w:rFonts w:ascii="Nirmala UI" w:eastAsia="Calibri" w:hAnsi="Nirmala UI" w:cs="Nirmala UI"/>
          <w:color w:val="52495A"/>
          <w:sz w:val="22"/>
          <w:szCs w:val="22"/>
        </w:rPr>
        <w:t>সংজ্ঞা: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961D2A">
        <w:rPr>
          <w:rFonts w:ascii="Nirmala UI" w:eastAsia="Calibri" w:hAnsi="Nirmala UI" w:cs="Nirmala UI"/>
          <w:color w:val="52495A"/>
          <w:sz w:val="22"/>
          <w:szCs w:val="22"/>
        </w:rPr>
        <w:t xml:space="preserve">এই অনিুশীলনের জন্য আমরা চাই, আপনি আপনার বর্তমান সব চালানের মূল্য যোগ করুন যেগুলো আগামী ৯০ দিনের মধ্যে আপনি পাবেন বলে আশা করছেন। </w:t>
      </w:r>
    </w:p>
    <w:p w:rsidR="00961D2A" w:rsidRDefault="00961D2A">
      <w:pPr>
        <w:tabs>
          <w:tab w:val="left" w:pos="940"/>
        </w:tabs>
        <w:ind w:left="940" w:right="948" w:hanging="360"/>
        <w:rPr>
          <w:rFonts w:ascii="Calibri" w:eastAsia="Calibri" w:hAnsi="Calibri" w:cs="Calibri"/>
          <w:sz w:val="22"/>
          <w:szCs w:val="22"/>
        </w:rPr>
      </w:pPr>
    </w:p>
    <w:p w:rsidR="008859FD" w:rsidRDefault="006A748C" w:rsidP="008859FD">
      <w:pPr>
        <w:spacing w:line="260" w:lineRule="exact"/>
        <w:ind w:left="580"/>
        <w:rPr>
          <w:rFonts w:ascii="Calibri" w:eastAsia="Calibri" w:hAnsi="Calibri" w:cs="Calibr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961D2A">
        <w:rPr>
          <w:rFonts w:ascii="Nirmala UI" w:eastAsia="Calibri" w:hAnsi="Nirmala UI" w:cs="Nirmala UI"/>
          <w:color w:val="52495A"/>
          <w:sz w:val="22"/>
          <w:szCs w:val="22"/>
        </w:rPr>
        <w:t>কিভাবে হিসাব কষবেন: সে সব চালানগুলো যোগ করুন যেগুলোর টাকা আপনি এখনো পাননি। এবং পরবর্তী ৯০ দিনের মধ্যে পাওয়ার আশা আছে এমন চালানগুলোও যোগ করুন। দুয়ে মিলে যে অংকটি দাঁড়াবে</w:t>
      </w:r>
      <w:r w:rsidR="008859FD">
        <w:rPr>
          <w:rFonts w:ascii="Nirmala UI" w:eastAsia="Calibri" w:hAnsi="Nirmala UI" w:cs="Nirmala UI"/>
          <w:color w:val="52495A"/>
          <w:sz w:val="22"/>
          <w:szCs w:val="22"/>
        </w:rPr>
        <w:t xml:space="preserve"> তা-ই আগামী ৯০ দিনে আপনার সম্ভাব্য আয়। </w:t>
      </w:r>
    </w:p>
    <w:p w:rsidR="004C6BAB" w:rsidRDefault="006A748C" w:rsidP="00961D2A">
      <w:pPr>
        <w:spacing w:line="260" w:lineRule="exact"/>
        <w:ind w:left="580"/>
        <w:rPr>
          <w:rFonts w:ascii="Calibri" w:eastAsia="Calibri" w:hAnsi="Calibri" w:cs="Calibr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</w:p>
    <w:p w:rsidR="00961D2A" w:rsidRDefault="00961D2A">
      <w:pPr>
        <w:ind w:left="940"/>
        <w:rPr>
          <w:rFonts w:ascii="Calibri" w:eastAsia="Calibri" w:hAnsi="Calibri" w:cs="Calibri"/>
          <w:sz w:val="22"/>
          <w:szCs w:val="22"/>
        </w:rPr>
      </w:pPr>
    </w:p>
    <w:p w:rsidR="004C6BAB" w:rsidRDefault="003E488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নগদ-</w:t>
      </w:r>
      <w:r w:rsidRPr="003E4880">
        <w:rPr>
          <w:rFonts w:ascii="Nirmala UI" w:eastAsia="Calibri" w:hAnsi="Nirmala UI" w:cs="Nirmala UI"/>
          <w:color w:val="52495A"/>
          <w:szCs w:val="22"/>
        </w:rPr>
        <w:t xml:space="preserve"> এই মুহূর্তে ব্যাংকে কত টাকা আছে</w:t>
      </w:r>
    </w:p>
    <w:p w:rsidR="004C6BAB" w:rsidRDefault="006A748C">
      <w:pPr>
        <w:tabs>
          <w:tab w:val="left" w:pos="940"/>
        </w:tabs>
        <w:spacing w:before="1"/>
        <w:ind w:left="940" w:right="37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532DD0">
        <w:rPr>
          <w:rFonts w:ascii="Nirmala UI" w:eastAsia="Calibri" w:hAnsi="Nirmala UI" w:cs="Nirmala UI"/>
          <w:color w:val="52495A"/>
          <w:sz w:val="22"/>
          <w:szCs w:val="22"/>
        </w:rPr>
        <w:t>সংজ্ঞা: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532DD0">
        <w:rPr>
          <w:rFonts w:ascii="Nirmala UI" w:eastAsia="Calibri" w:hAnsi="Nirmala UI" w:cs="Nirmala UI"/>
          <w:color w:val="52495A"/>
          <w:sz w:val="22"/>
          <w:szCs w:val="22"/>
        </w:rPr>
        <w:t xml:space="preserve">আপনার হাতে যে টাকা আছে বা যা </w:t>
      </w:r>
      <w:r w:rsidR="0087122B">
        <w:rPr>
          <w:rFonts w:ascii="Nirmala UI" w:eastAsia="Calibri" w:hAnsi="Nirmala UI" w:cs="Nirmala UI"/>
          <w:color w:val="52495A"/>
          <w:sz w:val="22"/>
          <w:szCs w:val="22"/>
        </w:rPr>
        <w:t xml:space="preserve">আপনি </w:t>
      </w:r>
      <w:r w:rsidR="00532DD0">
        <w:rPr>
          <w:rFonts w:ascii="Nirmala UI" w:eastAsia="Calibri" w:hAnsi="Nirmala UI" w:cs="Nirmala UI"/>
          <w:color w:val="52495A"/>
          <w:sz w:val="22"/>
          <w:szCs w:val="22"/>
        </w:rPr>
        <w:t>সহজে</w:t>
      </w:r>
      <w:r w:rsidR="0087122B">
        <w:rPr>
          <w:rFonts w:ascii="Nirmala UI" w:eastAsia="Calibri" w:hAnsi="Nirmala UI" w:cs="Nirmala UI"/>
          <w:color w:val="52495A"/>
          <w:sz w:val="22"/>
          <w:szCs w:val="22"/>
        </w:rPr>
        <w:t xml:space="preserve"> হস্তগত করে টাকায় রূপান্তর করতে পারেন তা-ই নগদ। এর মধ্যে আপনার ব্যাংকে জমা অর্থ, ভাঙানো হয়নি এমন চেক অথবা অর্থের অন্য যে কোনো রূপ-সব যুক্ত হবে। </w:t>
      </w:r>
    </w:p>
    <w:p w:rsidR="00961D2A" w:rsidRDefault="006A748C">
      <w:pPr>
        <w:tabs>
          <w:tab w:val="left" w:pos="940"/>
        </w:tabs>
        <w:ind w:left="940" w:right="831" w:hanging="36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87122B">
        <w:rPr>
          <w:rFonts w:ascii="Nirmala UI" w:eastAsia="Calibri" w:hAnsi="Nirmala UI" w:cs="Nirmala UI"/>
          <w:color w:val="52495A"/>
          <w:sz w:val="22"/>
          <w:szCs w:val="22"/>
        </w:rPr>
        <w:t xml:space="preserve">হিসাব কষার উপায়: ব্যাংক হিসাবে থাকা ব্যবসায়ের সব অর্থ ও হাতে নগদ মিলে যে অংকটি হবে। </w:t>
      </w:r>
    </w:p>
    <w:p w:rsidR="0087122B" w:rsidRDefault="0087122B">
      <w:pPr>
        <w:tabs>
          <w:tab w:val="left" w:pos="940"/>
        </w:tabs>
        <w:ind w:left="940" w:right="831" w:hanging="360"/>
        <w:rPr>
          <w:rFonts w:ascii="Calibri" w:eastAsia="Calibri" w:hAnsi="Calibri" w:cs="Calibri"/>
          <w:sz w:val="22"/>
          <w:szCs w:val="22"/>
        </w:rPr>
      </w:pPr>
    </w:p>
    <w:p w:rsidR="004C6BAB" w:rsidRDefault="0087122B">
      <w:pPr>
        <w:ind w:left="220"/>
        <w:rPr>
          <w:rFonts w:ascii="Nirmala UI" w:eastAsia="Calibri" w:hAnsi="Nirmala UI" w:cs="Nirmala UI"/>
          <w:color w:val="52495A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সম্ভাব্য নগদ-</w:t>
      </w:r>
      <w:r w:rsidRPr="0087122B">
        <w:rPr>
          <w:rFonts w:ascii="Nirmala UI" w:eastAsia="Calibri" w:hAnsi="Nirmala UI" w:cs="Nirmala UI"/>
          <w:color w:val="52495A"/>
          <w:szCs w:val="22"/>
        </w:rPr>
        <w:t>এই মুহূর্তে চলা সব লেনদেনের মূল্য যা হাতে আসেনি</w:t>
      </w:r>
    </w:p>
    <w:p w:rsidR="00031944" w:rsidRDefault="00031944">
      <w:pPr>
        <w:ind w:left="220"/>
        <w:rPr>
          <w:rFonts w:ascii="Calibri" w:eastAsia="Calibri" w:hAnsi="Calibri" w:cs="Calibri"/>
          <w:sz w:val="22"/>
          <w:szCs w:val="22"/>
        </w:rPr>
      </w:pPr>
    </w:p>
    <w:p w:rsidR="004C6BAB" w:rsidRDefault="00B915DC">
      <w:pPr>
        <w:tabs>
          <w:tab w:val="left" w:pos="940"/>
        </w:tabs>
        <w:spacing w:before="1" w:line="260" w:lineRule="exact"/>
        <w:ind w:left="940" w:right="697" w:hanging="360"/>
        <w:rPr>
          <w:rFonts w:ascii="Nirmala UI" w:eastAsia="Calibri" w:hAnsi="Nirmala UI" w:cs="Nirmala UI"/>
          <w:color w:val="52495A"/>
          <w:sz w:val="18"/>
          <w:szCs w:val="18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>
        <w:rPr>
          <w:rFonts w:ascii="Nirmala UI" w:eastAsia="Calibri" w:hAnsi="Nirmala UI" w:cs="Nirmala UI"/>
          <w:color w:val="52495A"/>
          <w:sz w:val="22"/>
          <w:szCs w:val="22"/>
        </w:rPr>
        <w:t>সংজ্ঞা: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0B413F" w:rsidRPr="00031944">
        <w:rPr>
          <w:rFonts w:ascii="Nirmala UI" w:eastAsia="Calibri" w:hAnsi="Nirmala UI" w:cs="Nirmala UI"/>
          <w:color w:val="52495A"/>
          <w:sz w:val="22"/>
          <w:szCs w:val="18"/>
        </w:rPr>
        <w:t xml:space="preserve">পরবর্তী ৯০ দিনের মধ্যে তুলে আনতে পারবেন বলে শতকরা ৮৫ ভাগ নিশ্চিত, এমন সব </w:t>
      </w:r>
      <w:r w:rsidR="00A56FA4" w:rsidRPr="00031944">
        <w:rPr>
          <w:rFonts w:ascii="Nirmala UI" w:eastAsia="Calibri" w:hAnsi="Nirmala UI" w:cs="Nirmala UI"/>
          <w:color w:val="52495A"/>
          <w:sz w:val="22"/>
          <w:szCs w:val="18"/>
        </w:rPr>
        <w:t>প্রস্তাবের বিপরীতে অর্থ।</w:t>
      </w:r>
    </w:p>
    <w:p w:rsidR="00031944" w:rsidRDefault="00031944">
      <w:pPr>
        <w:tabs>
          <w:tab w:val="left" w:pos="940"/>
        </w:tabs>
        <w:spacing w:before="1" w:line="260" w:lineRule="exact"/>
        <w:ind w:left="940" w:right="697" w:hanging="360"/>
        <w:rPr>
          <w:rFonts w:ascii="Calibri" w:eastAsia="Calibri" w:hAnsi="Calibri" w:cs="Calibri"/>
          <w:sz w:val="22"/>
          <w:szCs w:val="22"/>
        </w:rPr>
      </w:pPr>
    </w:p>
    <w:p w:rsidR="004C6BAB" w:rsidRDefault="006A748C" w:rsidP="00D26841">
      <w:pPr>
        <w:spacing w:before="2"/>
        <w:ind w:left="58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D26841">
        <w:rPr>
          <w:rFonts w:ascii="Nirmala UI" w:eastAsia="Calibri" w:hAnsi="Nirmala UI" w:cs="Nirmala UI"/>
          <w:color w:val="52495A"/>
          <w:sz w:val="22"/>
          <w:szCs w:val="22"/>
        </w:rPr>
        <w:t>কিভাবে হিসাব কষবেন</w:t>
      </w:r>
      <w:r w:rsidR="00D26841">
        <w:rPr>
          <w:rFonts w:ascii="Calibri" w:eastAsia="Calibri" w:hAnsi="Calibri" w:cs="Calibri"/>
          <w:color w:val="52495A"/>
          <w:sz w:val="22"/>
          <w:szCs w:val="22"/>
        </w:rPr>
        <w:t xml:space="preserve">: </w:t>
      </w:r>
      <w:r w:rsidR="00D26841">
        <w:rPr>
          <w:rFonts w:ascii="Nirmala UI" w:eastAsia="Calibri" w:hAnsi="Nirmala UI" w:cs="Nirmala UI"/>
          <w:color w:val="52495A"/>
          <w:sz w:val="22"/>
          <w:szCs w:val="22"/>
        </w:rPr>
        <w:t xml:space="preserve">সব আর্থিক প্রস্তাব একত্র করুন। পাবেন বলে শতকরা ৮৫ ভাগ নিশ্চিত নন এমন প্রস্তাবগুলো বাদ দিন। এখন যা বাকি থাকল তা-ই হলো এই হিসাবের একক। </w:t>
      </w:r>
    </w:p>
    <w:p w:rsidR="00031944" w:rsidRDefault="00031944" w:rsidP="00D26841">
      <w:pPr>
        <w:spacing w:before="2"/>
        <w:ind w:left="580"/>
        <w:rPr>
          <w:rFonts w:ascii="Calibri" w:eastAsia="Calibri" w:hAnsi="Calibri" w:cs="Calibri"/>
          <w:color w:val="52495A"/>
          <w:sz w:val="22"/>
          <w:szCs w:val="22"/>
        </w:rPr>
      </w:pPr>
    </w:p>
    <w:p w:rsidR="00961D2A" w:rsidRDefault="00961D2A">
      <w:pPr>
        <w:ind w:left="940"/>
        <w:rPr>
          <w:rFonts w:ascii="Calibri" w:eastAsia="Calibri" w:hAnsi="Calibri" w:cs="Calibri"/>
          <w:sz w:val="22"/>
          <w:szCs w:val="22"/>
        </w:rPr>
      </w:pPr>
    </w:p>
    <w:p w:rsidR="004C6BAB" w:rsidRDefault="000D157B">
      <w:pPr>
        <w:ind w:left="220"/>
        <w:rPr>
          <w:rFonts w:ascii="Nirmala UI" w:eastAsia="Calibri" w:hAnsi="Nirmala UI" w:cs="Nirmala UI"/>
          <w:b/>
          <w:color w:val="52495A"/>
          <w:szCs w:val="22"/>
        </w:rPr>
      </w:pPr>
      <w:r>
        <w:rPr>
          <w:rFonts w:ascii="Nirmala UI" w:eastAsia="Calibri" w:hAnsi="Nirmala UI" w:cs="Nirmala UI"/>
          <w:b/>
          <w:color w:val="52495A"/>
          <w:sz w:val="18"/>
          <w:szCs w:val="18"/>
        </w:rPr>
        <w:t>বাকি/ঋণ</w:t>
      </w:r>
      <w:r>
        <w:rPr>
          <w:rFonts w:ascii="Calibri" w:eastAsia="Calibri" w:hAnsi="Calibri" w:cs="Calibri"/>
          <w:b/>
          <w:color w:val="52495A"/>
          <w:sz w:val="22"/>
          <w:szCs w:val="22"/>
        </w:rPr>
        <w:t>-</w:t>
      </w:r>
      <w:r w:rsidR="006A748C">
        <w:rPr>
          <w:rFonts w:ascii="Calibri" w:eastAsia="Calibri" w:hAnsi="Calibri" w:cs="Calibri"/>
          <w:b/>
          <w:color w:val="52495A"/>
          <w:sz w:val="22"/>
          <w:szCs w:val="22"/>
        </w:rPr>
        <w:t xml:space="preserve"> </w:t>
      </w:r>
      <w:r w:rsidRPr="00D80AA9">
        <w:rPr>
          <w:rFonts w:ascii="Nirmala UI" w:eastAsia="Calibri" w:hAnsi="Nirmala UI" w:cs="Nirmala UI"/>
          <w:color w:val="52495A"/>
          <w:szCs w:val="22"/>
        </w:rPr>
        <w:t>এই মুহূর্তে যে ঋণ বা বাকি অর্থ আপনার কাছে কিছুটা সহজলভ্য</w:t>
      </w:r>
      <w:r w:rsidRPr="00D80AA9">
        <w:rPr>
          <w:rFonts w:ascii="Nirmala UI" w:eastAsia="Calibri" w:hAnsi="Nirmala UI" w:cs="Nirmala UI"/>
          <w:b/>
          <w:color w:val="52495A"/>
          <w:szCs w:val="22"/>
        </w:rPr>
        <w:t xml:space="preserve"> </w:t>
      </w:r>
    </w:p>
    <w:p w:rsidR="00031944" w:rsidRDefault="00031944">
      <w:pPr>
        <w:ind w:left="220"/>
        <w:rPr>
          <w:rFonts w:ascii="Calibri" w:eastAsia="Calibri" w:hAnsi="Calibri" w:cs="Calibri"/>
          <w:sz w:val="22"/>
          <w:szCs w:val="22"/>
        </w:rPr>
      </w:pPr>
    </w:p>
    <w:p w:rsidR="00031944" w:rsidRDefault="006A748C" w:rsidP="00031944">
      <w:pPr>
        <w:tabs>
          <w:tab w:val="left" w:pos="940"/>
        </w:tabs>
        <w:ind w:left="940" w:right="590" w:hanging="360"/>
        <w:jc w:val="both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245DED">
        <w:rPr>
          <w:rFonts w:ascii="Nirmala UI" w:eastAsia="Calibri" w:hAnsi="Nirmala UI" w:cs="Nirmala UI"/>
          <w:color w:val="52495A"/>
          <w:sz w:val="22"/>
          <w:szCs w:val="22"/>
        </w:rPr>
        <w:t>সংজ্ঞা:</w:t>
      </w:r>
      <w:r w:rsidR="00245DED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031944">
        <w:rPr>
          <w:rFonts w:ascii="Nirmala UI" w:eastAsia="Calibri" w:hAnsi="Nirmala UI" w:cs="Nirmala UI"/>
          <w:color w:val="52495A"/>
          <w:sz w:val="22"/>
          <w:szCs w:val="22"/>
        </w:rPr>
        <w:t xml:space="preserve">আপনার যে বিকল্প নগদে রূপান্তর করা যায় তাকে ক্রেডিট বা বাকি বলা যায়। ঋণ, অনুদান, ঋণের সীমা এর মধ্যে যুক্ত থাকতে পারে। এটা বিদ্যমান ক্রেডিট, সম্ভাব্য ক্রেডিট নয়। </w:t>
      </w:r>
    </w:p>
    <w:p w:rsidR="00031944" w:rsidRDefault="00031944" w:rsidP="00031944">
      <w:pPr>
        <w:tabs>
          <w:tab w:val="left" w:pos="940"/>
        </w:tabs>
        <w:ind w:left="940" w:right="590" w:hanging="360"/>
        <w:jc w:val="both"/>
        <w:rPr>
          <w:rFonts w:ascii="Calibri" w:eastAsia="Calibri" w:hAnsi="Calibri" w:cs="Calibri"/>
          <w:color w:val="52495A"/>
          <w:sz w:val="22"/>
          <w:szCs w:val="22"/>
        </w:rPr>
      </w:pPr>
    </w:p>
    <w:p w:rsidR="004C6BAB" w:rsidRDefault="006A748C" w:rsidP="00031944">
      <w:pPr>
        <w:tabs>
          <w:tab w:val="left" w:pos="940"/>
        </w:tabs>
        <w:ind w:left="940" w:right="59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031944">
        <w:rPr>
          <w:rFonts w:ascii="Nirmala UI" w:eastAsia="Calibri" w:hAnsi="Nirmala UI" w:cs="Nirmala UI"/>
          <w:color w:val="52495A"/>
          <w:sz w:val="22"/>
          <w:szCs w:val="22"/>
        </w:rPr>
        <w:t>কিভাবে হিসাব কষবেন</w:t>
      </w:r>
      <w:r w:rsidR="00031944">
        <w:rPr>
          <w:rFonts w:ascii="Calibri" w:eastAsia="Calibri" w:hAnsi="Calibri" w:cs="Calibri"/>
          <w:color w:val="52495A"/>
          <w:sz w:val="22"/>
          <w:szCs w:val="22"/>
        </w:rPr>
        <w:t xml:space="preserve">: </w:t>
      </w:r>
      <w:r w:rsidR="00031944">
        <w:rPr>
          <w:rFonts w:ascii="Nirmala UI" w:eastAsia="Calibri" w:hAnsi="Nirmala UI" w:cs="Nirmala UI"/>
          <w:color w:val="52495A"/>
          <w:sz w:val="22"/>
          <w:szCs w:val="22"/>
        </w:rPr>
        <w:t xml:space="preserve">আজ পেতে পারেন এমন সব বাকি বা ঋণ যোগ করুন। নতুন ঋণের জন্য অপেক্ষা করবেন না। </w:t>
      </w:r>
      <w:r w:rsidR="005A1569">
        <w:rPr>
          <w:rFonts w:ascii="Nirmala UI" w:eastAsia="Calibri" w:hAnsi="Nirmala UI" w:cs="Nirmala UI"/>
          <w:color w:val="52495A"/>
          <w:sz w:val="22"/>
          <w:szCs w:val="22"/>
        </w:rPr>
        <w:t xml:space="preserve">যেটা নেই সেটা এখানে যুক্ত করবেন না। </w:t>
      </w:r>
    </w:p>
    <w:p w:rsidR="004C6BAB" w:rsidRDefault="004C6BAB">
      <w:pPr>
        <w:spacing w:before="8" w:line="180" w:lineRule="exact"/>
        <w:rPr>
          <w:sz w:val="18"/>
          <w:szCs w:val="18"/>
        </w:rPr>
      </w:pPr>
    </w:p>
    <w:p w:rsidR="004C6BAB" w:rsidRDefault="004C6BAB">
      <w:pPr>
        <w:spacing w:line="200" w:lineRule="exact"/>
      </w:pPr>
    </w:p>
    <w:p w:rsidR="00560790" w:rsidRDefault="00560790">
      <w:pPr>
        <w:ind w:left="5102" w:right="5000"/>
        <w:jc w:val="center"/>
        <w:rPr>
          <w:rFonts w:ascii="Calibri" w:eastAsia="Calibri" w:hAnsi="Calibri" w:cs="Calibri"/>
          <w:b/>
          <w:color w:val="52495A"/>
          <w:w w:val="99"/>
          <w:sz w:val="26"/>
          <w:szCs w:val="26"/>
        </w:rPr>
      </w:pPr>
    </w:p>
    <w:p w:rsidR="00560790" w:rsidRDefault="00560790">
      <w:pPr>
        <w:ind w:left="5102" w:right="5000"/>
        <w:jc w:val="center"/>
        <w:rPr>
          <w:rFonts w:ascii="Calibri" w:eastAsia="Calibri" w:hAnsi="Calibri" w:cs="Calibri"/>
          <w:b/>
          <w:color w:val="52495A"/>
          <w:w w:val="99"/>
          <w:sz w:val="26"/>
          <w:szCs w:val="26"/>
        </w:rPr>
      </w:pPr>
    </w:p>
    <w:p w:rsidR="004C6BAB" w:rsidRDefault="00E86D26">
      <w:pPr>
        <w:ind w:left="5102" w:right="500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Nirmala UI" w:eastAsia="Calibri" w:hAnsi="Nirmala UI" w:cs="Nirmala UI"/>
          <w:b/>
          <w:color w:val="52495A"/>
          <w:w w:val="99"/>
          <w:sz w:val="26"/>
          <w:szCs w:val="26"/>
        </w:rPr>
        <w:lastRenderedPageBreak/>
        <w:t>ব্যয়</w:t>
      </w:r>
    </w:p>
    <w:p w:rsidR="00E86D26" w:rsidRDefault="00E86D26">
      <w:pPr>
        <w:spacing w:line="120" w:lineRule="exact"/>
        <w:rPr>
          <w:rFonts w:ascii="Nirmala UI" w:eastAsia="Calibri" w:hAnsi="Nirmala UI" w:cs="Nirmala UI"/>
          <w:color w:val="52495A"/>
          <w:sz w:val="22"/>
          <w:szCs w:val="22"/>
        </w:rPr>
      </w:pPr>
    </w:p>
    <w:p w:rsidR="004C6BAB" w:rsidRPr="00AE25A8" w:rsidRDefault="00E86D26">
      <w:pPr>
        <w:spacing w:line="120" w:lineRule="exact"/>
        <w:rPr>
          <w:sz w:val="4"/>
          <w:szCs w:val="12"/>
        </w:rPr>
      </w:pP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আপনি বিবেচনা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করতে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পারেন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এমন সব ধরনের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ব্যয়ের একটি তালিকা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তৈরি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করুন।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তারপরে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সেগুলো থেকে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প্রয়োজনীয়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ও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অপ্রয়োজনীয়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ব্যয়গুলো শ্রেণিবদ্ধ</w:t>
      </w:r>
      <w:r w:rsidRPr="00AE25A8">
        <w:rPr>
          <w:rFonts w:ascii="Calibri" w:eastAsia="Calibri" w:hAnsi="Calibri" w:cs="Calibri"/>
          <w:color w:val="52495A"/>
          <w:sz w:val="14"/>
          <w:szCs w:val="22"/>
        </w:rPr>
        <w:t xml:space="preserve"> </w:t>
      </w:r>
      <w:r w:rsidRPr="00AE25A8">
        <w:rPr>
          <w:rFonts w:ascii="Nirmala UI" w:eastAsia="Calibri" w:hAnsi="Nirmala UI" w:cs="Nirmala UI"/>
          <w:color w:val="52495A"/>
          <w:sz w:val="14"/>
          <w:szCs w:val="22"/>
        </w:rPr>
        <w:t>করুন।</w:t>
      </w:r>
    </w:p>
    <w:p w:rsidR="00E86D26" w:rsidRPr="00E86D26" w:rsidRDefault="00E86D26">
      <w:pPr>
        <w:ind w:left="220"/>
        <w:rPr>
          <w:rFonts w:ascii="Calibri" w:eastAsia="Calibri" w:hAnsi="Calibri" w:cs="Calibri"/>
          <w:b/>
          <w:color w:val="52495A"/>
          <w:sz w:val="12"/>
          <w:szCs w:val="22"/>
        </w:rPr>
      </w:pPr>
    </w:p>
    <w:p w:rsidR="00E86D26" w:rsidRDefault="00E86D26">
      <w:pPr>
        <w:ind w:left="220"/>
        <w:rPr>
          <w:rFonts w:ascii="Calibri" w:eastAsia="Calibri" w:hAnsi="Calibri" w:cs="Calibri"/>
          <w:b/>
          <w:color w:val="52495A"/>
          <w:sz w:val="22"/>
          <w:szCs w:val="22"/>
        </w:rPr>
      </w:pPr>
    </w:p>
    <w:p w:rsidR="004C6BAB" w:rsidRDefault="009D3C9B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প্রয়োজনীয় ব্যয়-</w:t>
      </w:r>
      <w:r w:rsidRPr="009D3C9B">
        <w:rPr>
          <w:rFonts w:ascii="Nirmala UI" w:eastAsia="Calibri" w:hAnsi="Nirmala UI" w:cs="Nirmala UI"/>
          <w:color w:val="52495A"/>
          <w:szCs w:val="22"/>
        </w:rPr>
        <w:t>ব্যবসা চালানোর জন্য এসব ব্যয় আপনাকে করতেই হবে</w:t>
      </w:r>
    </w:p>
    <w:p w:rsidR="004C6BAB" w:rsidRDefault="006A748C" w:rsidP="009D3C9B">
      <w:pPr>
        <w:tabs>
          <w:tab w:val="left" w:pos="940"/>
        </w:tabs>
        <w:spacing w:before="1"/>
        <w:ind w:left="940" w:right="964" w:hanging="360"/>
        <w:jc w:val="both"/>
        <w:rPr>
          <w:rFonts w:ascii="Calibri" w:eastAsia="Calibri" w:hAnsi="Calibri" w:cs="Calibr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সংজ্ঞা: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প্রয়োজনীয়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ব্যয়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হ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>'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ল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এমন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ব্যয়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যা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আপনাকে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আইন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>
        <w:rPr>
          <w:rFonts w:ascii="Nirmala UI" w:eastAsia="Calibri" w:hAnsi="Nirmala UI" w:cs="Nirmala UI"/>
          <w:color w:val="52495A"/>
          <w:sz w:val="22"/>
          <w:szCs w:val="22"/>
        </w:rPr>
        <w:t>মেনে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করতে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হবে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বা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ব্যবসা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চালিয়ে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যাওয়ার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জন্য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করতে হবে।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এই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ব্যয়গু</w:t>
      </w:r>
      <w:r w:rsidR="009D3C9B">
        <w:rPr>
          <w:rFonts w:ascii="Nirmala UI" w:eastAsia="Calibri" w:hAnsi="Nirmala UI" w:cs="Nirmala UI"/>
          <w:color w:val="52495A"/>
          <w:sz w:val="22"/>
          <w:szCs w:val="22"/>
        </w:rPr>
        <w:t>লো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অত্যাবশ্যকীয়</w:t>
      </w:r>
      <w:r w:rsidR="009D3C9B">
        <w:rPr>
          <w:rFonts w:ascii="Nirmala UI" w:eastAsia="Calibri" w:hAnsi="Nirmala UI" w:cs="Nirmala UI"/>
          <w:color w:val="52495A"/>
          <w:sz w:val="22"/>
          <w:szCs w:val="22"/>
        </w:rPr>
        <w:t>।</w:t>
      </w:r>
      <w:r w:rsidR="004A158A">
        <w:rPr>
          <w:rFonts w:ascii="Nirmala UI" w:eastAsia="Calibri" w:hAnsi="Nirmala UI" w:cs="Nirmala UI"/>
          <w:color w:val="52495A"/>
          <w:sz w:val="22"/>
          <w:szCs w:val="22"/>
        </w:rPr>
        <w:t xml:space="preserve"> কোনো একটা নির্দিষ্ট মাসে কোনো রকম অজুহাত দেখিয়ে আমরা এই ব্যয় থেকে বেরুতে পারব এমন বিকল্প নেই।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আপনার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ব্যবসায়ের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উপর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নির্ভর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করে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প্রয়োজনীয়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ব্যয়</w:t>
      </w:r>
      <w:r w:rsidR="009D3C9B" w:rsidRP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  <w:r w:rsidR="004A158A">
        <w:rPr>
          <w:rFonts w:ascii="Nirmala UI" w:eastAsia="Calibri" w:hAnsi="Nirmala UI" w:cs="Nirmala UI"/>
          <w:color w:val="52495A"/>
          <w:sz w:val="22"/>
          <w:szCs w:val="22"/>
        </w:rPr>
        <w:t xml:space="preserve">ভিন্ন ভিন্ন </w:t>
      </w:r>
      <w:r w:rsidR="009D3C9B" w:rsidRPr="009D3C9B">
        <w:rPr>
          <w:rFonts w:ascii="Nirmala UI" w:eastAsia="Calibri" w:hAnsi="Nirmala UI" w:cs="Nirmala UI" w:hint="cs"/>
          <w:color w:val="52495A"/>
          <w:sz w:val="22"/>
          <w:szCs w:val="22"/>
        </w:rPr>
        <w:t>হয়।</w:t>
      </w:r>
      <w:r w:rsidR="009D3C9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</w:p>
    <w:p w:rsidR="009D3C9B" w:rsidRDefault="009D3C9B">
      <w:pPr>
        <w:tabs>
          <w:tab w:val="left" w:pos="940"/>
        </w:tabs>
        <w:spacing w:before="1"/>
        <w:ind w:left="940" w:right="964" w:hanging="360"/>
        <w:jc w:val="both"/>
        <w:rPr>
          <w:rFonts w:ascii="Calibri" w:eastAsia="Calibri" w:hAnsi="Calibri" w:cs="Calibri"/>
          <w:sz w:val="22"/>
          <w:szCs w:val="22"/>
        </w:rPr>
      </w:pPr>
    </w:p>
    <w:p w:rsidR="004C6BAB" w:rsidRDefault="006A748C">
      <w:pPr>
        <w:ind w:left="580"/>
        <w:rPr>
          <w:rFonts w:ascii="Calibri" w:eastAsia="Calibri" w:hAnsi="Calibri" w:cs="Calibr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>উদাহরণ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: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>ভাড়া, ইনস্যুরেন্সের কিস্তি, কর, জ্বালানী, কেনাকাটা, সেবার বিল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,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 xml:space="preserve">িইন্টারনেট খরচ ইত্যাদি। </w:t>
      </w:r>
    </w:p>
    <w:p w:rsidR="009D3C9B" w:rsidRDefault="009D3C9B">
      <w:pPr>
        <w:ind w:left="580"/>
        <w:rPr>
          <w:rFonts w:ascii="Calibri" w:eastAsia="Calibri" w:hAnsi="Calibri" w:cs="Calibri"/>
          <w:sz w:val="22"/>
          <w:szCs w:val="22"/>
        </w:rPr>
      </w:pPr>
    </w:p>
    <w:p w:rsidR="004C6BAB" w:rsidRDefault="006A748C">
      <w:pPr>
        <w:ind w:left="580"/>
        <w:rPr>
          <w:rFonts w:ascii="Calibri" w:eastAsia="Calibri" w:hAnsi="Calibri" w:cs="Calibr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 xml:space="preserve">কিভাবে হিসাব করবেন: প্রয়োজনীয় খরচের হিসাব করে তার মাসিক গড় বের করুন। </w:t>
      </w:r>
    </w:p>
    <w:p w:rsidR="00E86D26" w:rsidRDefault="00E86D26">
      <w:pPr>
        <w:ind w:left="580"/>
        <w:rPr>
          <w:rFonts w:ascii="Calibri" w:eastAsia="Calibri" w:hAnsi="Calibri" w:cs="Calibri"/>
          <w:sz w:val="22"/>
          <w:szCs w:val="22"/>
        </w:rPr>
      </w:pPr>
    </w:p>
    <w:p w:rsidR="004C6BAB" w:rsidRDefault="004C6BAB">
      <w:pPr>
        <w:spacing w:before="1" w:line="120" w:lineRule="exact"/>
        <w:rPr>
          <w:sz w:val="12"/>
          <w:szCs w:val="12"/>
        </w:rPr>
      </w:pPr>
    </w:p>
    <w:p w:rsidR="004C6BAB" w:rsidRDefault="002D47F2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Nirmala UI" w:eastAsia="Calibri" w:hAnsi="Nirmala UI" w:cs="Nirmala UI"/>
          <w:b/>
          <w:color w:val="52495A"/>
          <w:sz w:val="22"/>
          <w:szCs w:val="22"/>
        </w:rPr>
        <w:t>অপ্রয়োজনীয় ব্যয়- পেলে ভালো হয়, ঐচ্ছিক খরচ</w:t>
      </w:r>
    </w:p>
    <w:p w:rsidR="004A098B" w:rsidRDefault="006A748C">
      <w:pPr>
        <w:tabs>
          <w:tab w:val="left" w:pos="940"/>
        </w:tabs>
        <w:ind w:left="940" w:right="1055" w:hanging="360"/>
        <w:rPr>
          <w:rFonts w:ascii="Nirmala UI" w:eastAsia="Calibri" w:hAnsi="Nirmala UI" w:cs="Nirmala U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>সংজ্ঞা: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>এগুলো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এমন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 xml:space="preserve">ধরনের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ব্যয়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যা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ব্যবসায়ের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রক্ষণাবেক্ষণের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জন্য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 xml:space="preserve">অত্যাবশ্যকীয়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নয়</w:t>
      </w:r>
      <w:r w:rsidR="002D47F2">
        <w:rPr>
          <w:rFonts w:ascii="Nirmala UI" w:eastAsia="Calibri" w:hAnsi="Nirmala UI" w:cs="Nirmala UI"/>
          <w:color w:val="52495A"/>
          <w:sz w:val="22"/>
          <w:szCs w:val="22"/>
        </w:rPr>
        <w:t xml:space="preserve">। </w:t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>তাই এ সব ব্যয়কে স্বেচ্ছাধীন বা মর্জিমাফিক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ব্যয়</w:t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 xml:space="preserve"> বল হয়। বর্তমানের কঠিন ও জটিল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অর্থনৈতিক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সময়ে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, </w:t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 xml:space="preserve">যেখানে আয় কমে যাচ্ছে সেখানে এ ধরনের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ব্যয়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হ্রাস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করা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প্রয়োজন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হতে</w:t>
      </w:r>
      <w:r w:rsidR="002D47F2" w:rsidRPr="002D47F2"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2D47F2" w:rsidRPr="002D47F2">
        <w:rPr>
          <w:rFonts w:ascii="Nirmala UI" w:eastAsia="Calibri" w:hAnsi="Nirmala UI" w:cs="Nirmala UI"/>
          <w:color w:val="52495A"/>
          <w:sz w:val="22"/>
          <w:szCs w:val="22"/>
        </w:rPr>
        <w:t>পারে।</w:t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 xml:space="preserve"> </w:t>
      </w:r>
    </w:p>
    <w:p w:rsidR="002D47F2" w:rsidRDefault="002D47F2">
      <w:pPr>
        <w:tabs>
          <w:tab w:val="left" w:pos="940"/>
        </w:tabs>
        <w:ind w:left="940" w:right="1055" w:hanging="360"/>
        <w:rPr>
          <w:rFonts w:ascii="Calibri" w:eastAsia="Calibri" w:hAnsi="Calibri" w:cs="Calibri"/>
          <w:sz w:val="22"/>
          <w:szCs w:val="22"/>
        </w:rPr>
      </w:pPr>
    </w:p>
    <w:p w:rsidR="004C6BAB" w:rsidRDefault="006A748C">
      <w:pPr>
        <w:tabs>
          <w:tab w:val="left" w:pos="940"/>
        </w:tabs>
        <w:spacing w:line="260" w:lineRule="exact"/>
        <w:ind w:left="940" w:right="1757" w:hanging="360"/>
        <w:rPr>
          <w:rFonts w:ascii="Calibri" w:eastAsia="Calibri" w:hAnsi="Calibri" w:cs="Calibri"/>
          <w:color w:val="52495A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>•</w:t>
      </w:r>
      <w:r>
        <w:rPr>
          <w:rFonts w:ascii="Calibri" w:eastAsia="Calibri" w:hAnsi="Calibri" w:cs="Calibri"/>
          <w:color w:val="52495A"/>
          <w:sz w:val="22"/>
          <w:szCs w:val="22"/>
        </w:rPr>
        <w:tab/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>উদাহরণ: ভ্রমণ, বোনাস, উপহার, অনুষ্ঠান, সাবস্ক্রিপশন, অফিস উন্নয়ন, বিনোদন।</w:t>
      </w:r>
    </w:p>
    <w:p w:rsidR="002D47F2" w:rsidRDefault="002D47F2">
      <w:pPr>
        <w:tabs>
          <w:tab w:val="left" w:pos="940"/>
        </w:tabs>
        <w:spacing w:line="260" w:lineRule="exact"/>
        <w:ind w:left="940" w:right="1757" w:hanging="360"/>
        <w:rPr>
          <w:rFonts w:ascii="Calibri" w:eastAsia="Calibri" w:hAnsi="Calibri" w:cs="Calibri"/>
          <w:sz w:val="22"/>
          <w:szCs w:val="22"/>
        </w:rPr>
      </w:pPr>
    </w:p>
    <w:p w:rsidR="004C6BAB" w:rsidRDefault="006A748C">
      <w:pPr>
        <w:spacing w:before="2"/>
        <w:ind w:left="5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2495A"/>
          <w:sz w:val="22"/>
          <w:szCs w:val="22"/>
        </w:rPr>
        <w:t xml:space="preserve">•     </w:t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>কিভাবে হিসাব কষবেন:</w:t>
      </w:r>
      <w:r>
        <w:rPr>
          <w:rFonts w:ascii="Calibri" w:eastAsia="Calibri" w:hAnsi="Calibri" w:cs="Calibri"/>
          <w:color w:val="52495A"/>
          <w:sz w:val="22"/>
          <w:szCs w:val="22"/>
        </w:rPr>
        <w:t xml:space="preserve"> </w:t>
      </w:r>
      <w:r w:rsidR="004A098B">
        <w:rPr>
          <w:rFonts w:ascii="Nirmala UI" w:eastAsia="Calibri" w:hAnsi="Nirmala UI" w:cs="Nirmala UI"/>
          <w:color w:val="52495A"/>
          <w:sz w:val="22"/>
          <w:szCs w:val="22"/>
        </w:rPr>
        <w:t xml:space="preserve">সব অদরকারি </w:t>
      </w:r>
      <w:r w:rsidR="004A098B" w:rsidRPr="004A098B">
        <w:rPr>
          <w:rFonts w:ascii="Nirmala UI" w:eastAsia="Calibri" w:hAnsi="Nirmala UI" w:cs="Nirmala UI"/>
          <w:color w:val="52495A"/>
          <w:sz w:val="22"/>
          <w:szCs w:val="22"/>
          <w:u w:val="words"/>
        </w:rPr>
        <w:t>ব্য</w:t>
      </w:r>
      <w:r w:rsidR="004A098B">
        <w:rPr>
          <w:rFonts w:ascii="Nirmala UI" w:eastAsia="Calibri" w:hAnsi="Nirmala UI" w:cs="Nirmala UI"/>
          <w:color w:val="52495A"/>
          <w:sz w:val="22"/>
          <w:szCs w:val="22"/>
          <w:u w:val="words"/>
        </w:rPr>
        <w:t>য় যোগ করে তার মাসিক গড় কত তা</w:t>
      </w:r>
      <w:bookmarkStart w:id="0" w:name="_GoBack"/>
      <w:bookmarkEnd w:id="0"/>
      <w:r w:rsidR="004A098B">
        <w:rPr>
          <w:rFonts w:ascii="Nirmala UI" w:eastAsia="Calibri" w:hAnsi="Nirmala UI" w:cs="Nirmala UI"/>
          <w:color w:val="52495A"/>
          <w:sz w:val="22"/>
          <w:szCs w:val="22"/>
          <w:u w:val="words"/>
        </w:rPr>
        <w:t xml:space="preserve"> বের করুন। </w:t>
      </w:r>
    </w:p>
    <w:sectPr w:rsidR="004C6BAB">
      <w:type w:val="continuous"/>
      <w:pgSz w:w="12240" w:h="15840"/>
      <w:pgMar w:top="660" w:right="4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22" w:rsidRDefault="00530F22">
      <w:r>
        <w:separator/>
      </w:r>
    </w:p>
  </w:endnote>
  <w:endnote w:type="continuationSeparator" w:id="0">
    <w:p w:rsidR="00530F22" w:rsidRDefault="005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AB" w:rsidRDefault="00530F2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99.5pt;margin-top:751.85pt;width:81.9pt;height:19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pt;margin-top:753.05pt;width:228.85pt;height:13.05pt;z-index:-251658240;mso-position-horizontal-relative:page;mso-position-vertical-relative:page" filled="f" stroked="f">
          <v:textbox style="mso-next-textbox:#_x0000_s2049" inset="0,0,0,0">
            <w:txbxContent>
              <w:p w:rsidR="004C6BAB" w:rsidRDefault="006A748C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©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Eleanor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Beaton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&amp;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Company,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Ltd.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for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w w:val="99"/>
                    <w:position w:val="1"/>
                  </w:rPr>
                  <w:t>SheTrades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,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22" w:rsidRDefault="00530F22">
      <w:r>
        <w:separator/>
      </w:r>
    </w:p>
  </w:footnote>
  <w:footnote w:type="continuationSeparator" w:id="0">
    <w:p w:rsidR="00530F22" w:rsidRDefault="0053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554D"/>
    <w:multiLevelType w:val="multilevel"/>
    <w:tmpl w:val="76D08C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B"/>
    <w:rsid w:val="00020369"/>
    <w:rsid w:val="00031944"/>
    <w:rsid w:val="00066BC5"/>
    <w:rsid w:val="000B413F"/>
    <w:rsid w:val="000D157B"/>
    <w:rsid w:val="000D1EB3"/>
    <w:rsid w:val="00105AA0"/>
    <w:rsid w:val="001523F4"/>
    <w:rsid w:val="00156213"/>
    <w:rsid w:val="001F011B"/>
    <w:rsid w:val="001F36F3"/>
    <w:rsid w:val="00245DED"/>
    <w:rsid w:val="00275575"/>
    <w:rsid w:val="00292252"/>
    <w:rsid w:val="002D47F2"/>
    <w:rsid w:val="002D6898"/>
    <w:rsid w:val="002F0298"/>
    <w:rsid w:val="003144EA"/>
    <w:rsid w:val="00315FA2"/>
    <w:rsid w:val="003971FF"/>
    <w:rsid w:val="003E4880"/>
    <w:rsid w:val="00407CF9"/>
    <w:rsid w:val="00414D70"/>
    <w:rsid w:val="00431028"/>
    <w:rsid w:val="00495C0D"/>
    <w:rsid w:val="004A098B"/>
    <w:rsid w:val="004A158A"/>
    <w:rsid w:val="004C6BAB"/>
    <w:rsid w:val="00510183"/>
    <w:rsid w:val="005157BB"/>
    <w:rsid w:val="00521618"/>
    <w:rsid w:val="00530F22"/>
    <w:rsid w:val="00532DD0"/>
    <w:rsid w:val="00546BE7"/>
    <w:rsid w:val="00550621"/>
    <w:rsid w:val="00560790"/>
    <w:rsid w:val="00584E9A"/>
    <w:rsid w:val="005A1569"/>
    <w:rsid w:val="005A5E94"/>
    <w:rsid w:val="005B3CBA"/>
    <w:rsid w:val="005C057F"/>
    <w:rsid w:val="005E38B6"/>
    <w:rsid w:val="005E48EC"/>
    <w:rsid w:val="005F283C"/>
    <w:rsid w:val="00650A29"/>
    <w:rsid w:val="00685545"/>
    <w:rsid w:val="0069007E"/>
    <w:rsid w:val="006A28C7"/>
    <w:rsid w:val="006A748C"/>
    <w:rsid w:val="0075020B"/>
    <w:rsid w:val="00763581"/>
    <w:rsid w:val="007A624D"/>
    <w:rsid w:val="00815F12"/>
    <w:rsid w:val="0087122B"/>
    <w:rsid w:val="00885503"/>
    <w:rsid w:val="008859FD"/>
    <w:rsid w:val="008E34AE"/>
    <w:rsid w:val="00961D2A"/>
    <w:rsid w:val="00965616"/>
    <w:rsid w:val="009A3E91"/>
    <w:rsid w:val="009B4F54"/>
    <w:rsid w:val="009D3C9B"/>
    <w:rsid w:val="009F248D"/>
    <w:rsid w:val="00A04971"/>
    <w:rsid w:val="00A35E3C"/>
    <w:rsid w:val="00A37318"/>
    <w:rsid w:val="00A56FA4"/>
    <w:rsid w:val="00A77E65"/>
    <w:rsid w:val="00AC1CA7"/>
    <w:rsid w:val="00AE25A8"/>
    <w:rsid w:val="00AE659C"/>
    <w:rsid w:val="00B915DC"/>
    <w:rsid w:val="00BC6137"/>
    <w:rsid w:val="00BC6839"/>
    <w:rsid w:val="00BE1516"/>
    <w:rsid w:val="00C04E87"/>
    <w:rsid w:val="00C37849"/>
    <w:rsid w:val="00C6181E"/>
    <w:rsid w:val="00C841C6"/>
    <w:rsid w:val="00CD661D"/>
    <w:rsid w:val="00CE1224"/>
    <w:rsid w:val="00CF3A3E"/>
    <w:rsid w:val="00CF3FD1"/>
    <w:rsid w:val="00D26841"/>
    <w:rsid w:val="00D52744"/>
    <w:rsid w:val="00D80AA9"/>
    <w:rsid w:val="00DD6AFD"/>
    <w:rsid w:val="00E15CF9"/>
    <w:rsid w:val="00E37071"/>
    <w:rsid w:val="00E54CF8"/>
    <w:rsid w:val="00E86D26"/>
    <w:rsid w:val="00EE7E6D"/>
    <w:rsid w:val="00F14290"/>
    <w:rsid w:val="00F83C97"/>
    <w:rsid w:val="00F87E00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A2478B"/>
  <w15:docId w15:val="{1D233730-3638-4942-8D5A-6A6B0BC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83</cp:revision>
  <dcterms:created xsi:type="dcterms:W3CDTF">2020-11-09T16:25:00Z</dcterms:created>
  <dcterms:modified xsi:type="dcterms:W3CDTF">2020-11-10T11:11:00Z</dcterms:modified>
</cp:coreProperties>
</file>