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88" w:rsidRDefault="001F4DD8">
      <w:pPr>
        <w:spacing w:before="99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7pt">
            <v:imagedata r:id="rId7" o:title=""/>
          </v:shape>
        </w:pict>
      </w:r>
    </w:p>
    <w:p w:rsidR="00EB6788" w:rsidRDefault="00EB6788">
      <w:pPr>
        <w:spacing w:before="5" w:line="140" w:lineRule="exact"/>
        <w:rPr>
          <w:sz w:val="15"/>
          <w:szCs w:val="15"/>
        </w:rPr>
      </w:pPr>
    </w:p>
    <w:p w:rsidR="004202E5" w:rsidRDefault="004202E5" w:rsidP="004202E5">
      <w:pPr>
        <w:spacing w:before="32"/>
        <w:ind w:right="5139"/>
        <w:jc w:val="both"/>
      </w:pPr>
    </w:p>
    <w:p w:rsidR="004202E5" w:rsidRPr="004202E5" w:rsidRDefault="006A29C1" w:rsidP="004202E5">
      <w:pPr>
        <w:spacing w:before="32"/>
        <w:ind w:right="5139"/>
        <w:jc w:val="both"/>
        <w:rPr>
          <w:rFonts w:ascii="Nirmala UI" w:hAnsi="Nirmala UI" w:cs="Nirmala UI"/>
          <w:b/>
          <w:sz w:val="26"/>
        </w:rPr>
      </w:pPr>
      <w:proofErr w:type="spellStart"/>
      <w:r>
        <w:rPr>
          <w:rFonts w:ascii="Nirmala UI" w:hAnsi="Nirmala UI" w:cs="Nirmala UI"/>
          <w:b/>
          <w:sz w:val="26"/>
        </w:rPr>
        <w:t>ব্যবসা</w:t>
      </w:r>
      <w:proofErr w:type="spellEnd"/>
      <w:r>
        <w:rPr>
          <w:rFonts w:ascii="Nirmala UI" w:hAnsi="Nirmala UI" w:cs="Nirmala UI"/>
          <w:b/>
          <w:sz w:val="26"/>
        </w:rPr>
        <w:t xml:space="preserve"> </w:t>
      </w:r>
      <w:proofErr w:type="spellStart"/>
      <w:r>
        <w:rPr>
          <w:rFonts w:ascii="Nirmala UI" w:hAnsi="Nirmala UI" w:cs="Nirmala UI"/>
          <w:b/>
          <w:sz w:val="26"/>
        </w:rPr>
        <w:t>মূল্যায়নের</w:t>
      </w:r>
      <w:proofErr w:type="spellEnd"/>
      <w:r w:rsidR="004202E5" w:rsidRPr="004202E5">
        <w:rPr>
          <w:rFonts w:ascii="Nirmala UI" w:hAnsi="Nirmala UI" w:cs="Nirmala UI"/>
          <w:b/>
          <w:sz w:val="26"/>
        </w:rPr>
        <w:t xml:space="preserve"> </w:t>
      </w:r>
      <w:proofErr w:type="spellStart"/>
      <w:r w:rsidR="006D5199">
        <w:rPr>
          <w:rFonts w:ascii="Nirmala UI" w:hAnsi="Nirmala UI" w:cs="Nirmala UI"/>
          <w:b/>
          <w:sz w:val="26"/>
        </w:rPr>
        <w:t>ছক</w:t>
      </w:r>
      <w:r w:rsidR="004202E5" w:rsidRPr="004202E5">
        <w:rPr>
          <w:rFonts w:ascii="Nirmala UI" w:hAnsi="Nirmala UI" w:cs="Nirmala UI"/>
          <w:b/>
          <w:sz w:val="26"/>
        </w:rPr>
        <w:t>সমুহ</w:t>
      </w:r>
      <w:proofErr w:type="spellEnd"/>
      <w:r w:rsidR="004202E5" w:rsidRPr="004202E5">
        <w:rPr>
          <w:rFonts w:ascii="Nirmala UI" w:hAnsi="Nirmala UI" w:cs="Nirmala UI"/>
          <w:b/>
          <w:sz w:val="26"/>
        </w:rPr>
        <w:t>*</w:t>
      </w:r>
    </w:p>
    <w:p w:rsidR="00EB6788" w:rsidRDefault="00EB6788">
      <w:pPr>
        <w:spacing w:before="8" w:line="120" w:lineRule="exact"/>
        <w:rPr>
          <w:sz w:val="12"/>
          <w:szCs w:val="12"/>
        </w:rPr>
      </w:pPr>
    </w:p>
    <w:p w:rsidR="00EB6788" w:rsidRDefault="00EB6788">
      <w:pPr>
        <w:spacing w:line="200" w:lineRule="exact"/>
      </w:pPr>
    </w:p>
    <w:p w:rsidR="00C129EE" w:rsidRDefault="0015351A">
      <w:pPr>
        <w:spacing w:line="275" w:lineRule="auto"/>
        <w:ind w:left="100" w:right="80"/>
        <w:jc w:val="both"/>
        <w:rPr>
          <w:rFonts w:ascii="Nirmala UI" w:eastAsia="Arial" w:hAnsi="Nirmala UI" w:cs="Nirmala UI"/>
          <w:sz w:val="28"/>
          <w:szCs w:val="22"/>
        </w:rPr>
      </w:pPr>
      <w:proofErr w:type="spellStart"/>
      <w:r>
        <w:rPr>
          <w:rFonts w:ascii="Nirmala UI" w:eastAsia="Arial" w:hAnsi="Nirmala UI" w:cs="Nirmala UI"/>
          <w:sz w:val="28"/>
          <w:szCs w:val="22"/>
        </w:rPr>
        <w:t>আমাদের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ব্যবসা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মূল্যায়ন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0E1A21">
        <w:rPr>
          <w:rFonts w:ascii="Nirmala UI" w:eastAsia="Arial" w:hAnsi="Nirmala UI" w:cs="Nirmala UI"/>
          <w:sz w:val="28"/>
          <w:szCs w:val="22"/>
        </w:rPr>
        <w:t>ছক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(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বিএএফ</w:t>
      </w:r>
      <w:proofErr w:type="spellEnd"/>
      <w:r w:rsidR="00EB65FB">
        <w:rPr>
          <w:rFonts w:ascii="Nirmala UI" w:eastAsia="Arial" w:hAnsi="Nirmala UI" w:cs="Nirmala UI"/>
          <w:sz w:val="28"/>
          <w:szCs w:val="22"/>
        </w:rPr>
        <w:t>)-</w:t>
      </w:r>
      <w:proofErr w:type="spellStart"/>
      <w:r w:rsidR="00EB65FB">
        <w:rPr>
          <w:rFonts w:ascii="Nirmala UI" w:eastAsia="Arial" w:hAnsi="Nirmala UI" w:cs="Nirmala UI"/>
          <w:sz w:val="28"/>
          <w:szCs w:val="22"/>
        </w:rPr>
        <w:t>এ</w:t>
      </w:r>
      <w:r w:rsidR="001D55A1">
        <w:rPr>
          <w:rFonts w:ascii="Nirmala UI" w:eastAsia="Arial" w:hAnsi="Nirmala UI" w:cs="Nirmala UI"/>
          <w:sz w:val="28"/>
          <w:szCs w:val="22"/>
        </w:rPr>
        <w:t>র</w:t>
      </w:r>
      <w:proofErr w:type="spellEnd"/>
      <w:r w:rsidR="001D55A1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বিষয়ে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আগ্রহের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জন্য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আগাম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ধন্যবাদ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।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ব্যবসার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বর্তমান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অবস্থা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>
        <w:rPr>
          <w:rFonts w:ascii="Nirmala UI" w:eastAsia="Arial" w:hAnsi="Nirmala UI" w:cs="Nirmala UI"/>
          <w:sz w:val="28"/>
          <w:szCs w:val="22"/>
        </w:rPr>
        <w:t>মূলায়নের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জন্য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এই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টেমপ্লেটগুলো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ধাপে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ধাপে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আপনাকে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গাইড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করবে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বা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পথ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1D55A1">
        <w:rPr>
          <w:rFonts w:ascii="Nirmala UI" w:eastAsia="Arial" w:hAnsi="Nirmala UI" w:cs="Nirmala UI"/>
          <w:sz w:val="28"/>
          <w:szCs w:val="22"/>
        </w:rPr>
        <w:t>দেখিয়ে</w:t>
      </w:r>
      <w:proofErr w:type="spellEnd"/>
      <w:r w:rsidR="001D55A1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1D55A1">
        <w:rPr>
          <w:rFonts w:ascii="Nirmala UI" w:eastAsia="Arial" w:hAnsi="Nirmala UI" w:cs="Nirmala UI"/>
          <w:sz w:val="28"/>
          <w:szCs w:val="22"/>
        </w:rPr>
        <w:t>এগিয়ে</w:t>
      </w:r>
      <w:proofErr w:type="spellEnd"/>
      <w:r w:rsidR="001D55A1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1D55A1">
        <w:rPr>
          <w:rFonts w:ascii="Nirmala UI" w:eastAsia="Arial" w:hAnsi="Nirmala UI" w:cs="Nirmala UI"/>
          <w:sz w:val="28"/>
          <w:szCs w:val="22"/>
        </w:rPr>
        <w:t>নেবে</w:t>
      </w:r>
      <w:proofErr w:type="spellEnd"/>
      <w:r>
        <w:rPr>
          <w:rFonts w:ascii="Nirmala UI" w:eastAsia="Arial" w:hAnsi="Nirmala UI" w:cs="Nirmala UI"/>
          <w:sz w:val="28"/>
          <w:szCs w:val="22"/>
        </w:rPr>
        <w:t>।</w:t>
      </w:r>
      <w:r w:rsid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 w:rsidRPr="00C129EE">
        <w:rPr>
          <w:rFonts w:ascii="Nirmala UI" w:eastAsia="Arial" w:hAnsi="Nirmala UI" w:cs="Nirmala UI" w:hint="cs"/>
          <w:sz w:val="28"/>
          <w:szCs w:val="22"/>
        </w:rPr>
        <w:t>এটি</w:t>
      </w:r>
      <w:proofErr w:type="spellEnd"/>
      <w:r w:rsid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>
        <w:rPr>
          <w:rFonts w:ascii="Nirmala UI" w:eastAsia="Arial" w:hAnsi="Nirmala UI" w:cs="Nirmala UI"/>
          <w:sz w:val="28"/>
          <w:szCs w:val="22"/>
        </w:rPr>
        <w:t>নিজের</w:t>
      </w:r>
      <w:proofErr w:type="spellEnd"/>
      <w:r w:rsidR="00C129EE" w:rsidRP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>
        <w:rPr>
          <w:rFonts w:ascii="Nirmala UI" w:eastAsia="Arial" w:hAnsi="Nirmala UI" w:cs="Nirmala UI" w:hint="cs"/>
          <w:sz w:val="28"/>
          <w:szCs w:val="22"/>
        </w:rPr>
        <w:t>ব্যবসা</w:t>
      </w:r>
      <w:r w:rsidR="00C129EE" w:rsidRPr="00C129EE">
        <w:rPr>
          <w:rFonts w:ascii="Nirmala UI" w:eastAsia="Arial" w:hAnsi="Nirmala UI" w:cs="Nirmala UI" w:hint="cs"/>
          <w:sz w:val="28"/>
          <w:szCs w:val="22"/>
        </w:rPr>
        <w:t>র</w:t>
      </w:r>
      <w:proofErr w:type="spellEnd"/>
      <w:r w:rsidR="00C129EE" w:rsidRP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 w:rsidRPr="00C129EE">
        <w:rPr>
          <w:rFonts w:ascii="Nirmala UI" w:eastAsia="Arial" w:hAnsi="Nirmala UI" w:cs="Nirmala UI" w:hint="cs"/>
          <w:sz w:val="28"/>
          <w:szCs w:val="22"/>
        </w:rPr>
        <w:t>বাস্তবতা</w:t>
      </w:r>
      <w:proofErr w:type="spellEnd"/>
      <w:r w:rsidR="00C129EE" w:rsidRP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 w:rsidRPr="00C129EE">
        <w:rPr>
          <w:rFonts w:ascii="Nirmala UI" w:eastAsia="Arial" w:hAnsi="Nirmala UI" w:cs="Nirmala UI" w:hint="cs"/>
          <w:sz w:val="28"/>
          <w:szCs w:val="22"/>
        </w:rPr>
        <w:t>বুঝতে</w:t>
      </w:r>
      <w:proofErr w:type="spellEnd"/>
      <w:r w:rsidR="00C129EE" w:rsidRP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>
        <w:rPr>
          <w:rFonts w:ascii="Nirmala UI" w:eastAsia="Arial" w:hAnsi="Nirmala UI" w:cs="Nirmala UI"/>
          <w:sz w:val="28"/>
          <w:szCs w:val="22"/>
        </w:rPr>
        <w:t>আপনাকে</w:t>
      </w:r>
      <w:proofErr w:type="spellEnd"/>
      <w:r w:rsid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EB65FB">
        <w:rPr>
          <w:rFonts w:ascii="Nirmala UI" w:eastAsia="Arial" w:hAnsi="Nirmala UI" w:cs="Nirmala UI" w:hint="cs"/>
          <w:sz w:val="28"/>
          <w:szCs w:val="22"/>
        </w:rPr>
        <w:t>সহায্য</w:t>
      </w:r>
      <w:proofErr w:type="spellEnd"/>
      <w:r w:rsidR="00C129EE" w:rsidRP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 w:rsidRPr="00C129EE">
        <w:rPr>
          <w:rFonts w:ascii="Nirmala UI" w:eastAsia="Arial" w:hAnsi="Nirmala UI" w:cs="Nirmala UI" w:hint="cs"/>
          <w:sz w:val="28"/>
          <w:szCs w:val="22"/>
        </w:rPr>
        <w:t>করবে</w:t>
      </w:r>
      <w:proofErr w:type="spellEnd"/>
      <w:r w:rsidR="00C129EE" w:rsidRPr="00C129EE">
        <w:rPr>
          <w:rFonts w:ascii="Nirmala UI" w:eastAsia="Arial" w:hAnsi="Nirmala UI" w:cs="Nirmala UI" w:hint="cs"/>
          <w:sz w:val="28"/>
          <w:szCs w:val="22"/>
        </w:rPr>
        <w:t>।</w:t>
      </w:r>
      <w:r w:rsid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1D55A1">
        <w:rPr>
          <w:rFonts w:ascii="Nirmala UI" w:eastAsia="Arial" w:hAnsi="Nirmala UI" w:cs="Nirmala UI"/>
          <w:sz w:val="28"/>
          <w:szCs w:val="22"/>
        </w:rPr>
        <w:t>এখানে</w:t>
      </w:r>
      <w:proofErr w:type="spellEnd"/>
      <w:r w:rsidR="001D55A1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>
        <w:rPr>
          <w:rFonts w:ascii="Nirmala UI" w:eastAsia="Arial" w:hAnsi="Nirmala UI" w:cs="Nirmala UI"/>
          <w:sz w:val="28"/>
          <w:szCs w:val="22"/>
        </w:rPr>
        <w:t>ব্যবসার</w:t>
      </w:r>
      <w:proofErr w:type="spellEnd"/>
      <w:r w:rsid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 w:rsidRPr="00C129EE">
        <w:rPr>
          <w:rFonts w:ascii="Nirmala UI" w:eastAsia="Arial" w:hAnsi="Nirmala UI" w:cs="Nirmala UI" w:hint="cs"/>
          <w:sz w:val="28"/>
          <w:szCs w:val="22"/>
        </w:rPr>
        <w:t>পাঁচটি</w:t>
      </w:r>
      <w:proofErr w:type="spellEnd"/>
      <w:r w:rsidR="00C129EE" w:rsidRP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>
        <w:rPr>
          <w:rFonts w:ascii="Nirmala UI" w:eastAsia="Arial" w:hAnsi="Nirmala UI" w:cs="Nirmala UI"/>
          <w:sz w:val="28"/>
          <w:szCs w:val="22"/>
        </w:rPr>
        <w:t>অবস্থার</w:t>
      </w:r>
      <w:proofErr w:type="spellEnd"/>
      <w:r w:rsid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C129EE">
        <w:rPr>
          <w:rFonts w:ascii="Nirmala UI" w:eastAsia="Arial" w:hAnsi="Nirmala UI" w:cs="Nirmala UI"/>
          <w:sz w:val="28"/>
          <w:szCs w:val="22"/>
        </w:rPr>
        <w:t>মূল্যায়ন</w:t>
      </w:r>
      <w:proofErr w:type="spellEnd"/>
      <w:r w:rsidR="00C129EE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D5199">
        <w:rPr>
          <w:rFonts w:ascii="Nirmala UI" w:eastAsia="Arial" w:hAnsi="Nirmala UI" w:cs="Nirmala UI" w:hint="cs"/>
          <w:sz w:val="28"/>
          <w:szCs w:val="22"/>
        </w:rPr>
        <w:t>ছক</w:t>
      </w:r>
      <w:proofErr w:type="spellEnd"/>
      <w:r w:rsidR="001D55A1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1D55A1">
        <w:rPr>
          <w:rFonts w:ascii="Nirmala UI" w:eastAsia="Arial" w:hAnsi="Nirmala UI" w:cs="Nirmala UI"/>
          <w:sz w:val="28"/>
          <w:szCs w:val="22"/>
        </w:rPr>
        <w:t>দেওয়া</w:t>
      </w:r>
      <w:proofErr w:type="spellEnd"/>
      <w:r w:rsidR="001D55A1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1D55A1">
        <w:rPr>
          <w:rFonts w:ascii="Nirmala UI" w:eastAsia="Arial" w:hAnsi="Nirmala UI" w:cs="Nirmala UI"/>
          <w:sz w:val="28"/>
          <w:szCs w:val="22"/>
        </w:rPr>
        <w:t>আছে</w:t>
      </w:r>
      <w:proofErr w:type="spellEnd"/>
      <w:r w:rsidR="00C129EE" w:rsidRPr="00C129EE">
        <w:rPr>
          <w:rFonts w:ascii="Nirmala UI" w:eastAsia="Arial" w:hAnsi="Nirmala UI" w:cs="Nirmala UI"/>
          <w:sz w:val="28"/>
          <w:szCs w:val="22"/>
        </w:rPr>
        <w:t>:</w:t>
      </w:r>
      <w:r w:rsidR="00C129EE">
        <w:rPr>
          <w:rFonts w:ascii="Nirmala UI" w:eastAsia="Arial" w:hAnsi="Nirmala UI" w:cs="Nirmala UI"/>
          <w:sz w:val="28"/>
          <w:szCs w:val="22"/>
        </w:rPr>
        <w:t xml:space="preserve"> </w:t>
      </w:r>
    </w:p>
    <w:p w:rsidR="00EB6788" w:rsidRPr="00A10D24" w:rsidRDefault="0015351A">
      <w:pPr>
        <w:spacing w:line="275" w:lineRule="auto"/>
        <w:ind w:left="100" w:right="80"/>
        <w:jc w:val="both"/>
        <w:rPr>
          <w:rFonts w:ascii="Arial" w:eastAsia="Arial" w:hAnsi="Arial" w:cs="Arial"/>
          <w:sz w:val="28"/>
          <w:szCs w:val="22"/>
        </w:rPr>
      </w:pPr>
      <w:r>
        <w:rPr>
          <w:rFonts w:ascii="Nirmala UI" w:eastAsia="Arial" w:hAnsi="Nirmala UI" w:cs="Nirmala UI"/>
          <w:sz w:val="28"/>
          <w:szCs w:val="22"/>
        </w:rPr>
        <w:t xml:space="preserve"> </w:t>
      </w:r>
    </w:p>
    <w:p w:rsidR="00EB6788" w:rsidRPr="00A10D24" w:rsidRDefault="00EB6788">
      <w:pPr>
        <w:spacing w:before="11" w:line="280" w:lineRule="exact"/>
        <w:rPr>
          <w:sz w:val="34"/>
          <w:szCs w:val="28"/>
        </w:rPr>
      </w:pPr>
    </w:p>
    <w:p w:rsidR="00EB6788" w:rsidRPr="00C129EE" w:rsidRDefault="00C129EE">
      <w:pPr>
        <w:ind w:left="1181"/>
        <w:rPr>
          <w:rFonts w:ascii="Arial" w:eastAsia="Arial" w:hAnsi="Arial" w:cs="Arial"/>
          <w:sz w:val="32"/>
          <w:szCs w:val="22"/>
        </w:rPr>
      </w:pPr>
      <w:r>
        <w:rPr>
          <w:rFonts w:ascii="Arial" w:eastAsia="Arial" w:hAnsi="Arial" w:cs="Arial"/>
          <w:sz w:val="32"/>
          <w:szCs w:val="22"/>
        </w:rPr>
        <w:t xml:space="preserve">○  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আর্থিক</w:t>
      </w:r>
      <w:proofErr w:type="spellEnd"/>
      <w:r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2"/>
        </w:rPr>
        <w:t>ব্যবস্থাপনা</w:t>
      </w:r>
      <w:proofErr w:type="spellEnd"/>
    </w:p>
    <w:p w:rsidR="009B6856" w:rsidRPr="00C129EE" w:rsidRDefault="009B6856" w:rsidP="009B6856">
      <w:pPr>
        <w:spacing w:before="40"/>
        <w:ind w:left="1181"/>
        <w:rPr>
          <w:rFonts w:ascii="Arial" w:eastAsia="Arial" w:hAnsi="Arial" w:cs="Arial"/>
          <w:sz w:val="32"/>
          <w:szCs w:val="22"/>
        </w:rPr>
      </w:pPr>
      <w:r>
        <w:rPr>
          <w:rFonts w:ascii="Arial" w:eastAsia="Arial" w:hAnsi="Arial" w:cs="Arial"/>
          <w:sz w:val="32"/>
          <w:szCs w:val="22"/>
        </w:rPr>
        <w:t xml:space="preserve">○   </w:t>
      </w:r>
      <w:proofErr w:type="spellStart"/>
      <w:r w:rsidRPr="009B6856"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 w:rsidRPr="009B6856">
        <w:rPr>
          <w:rFonts w:ascii="Arial" w:eastAsia="Arial" w:hAnsi="Arial" w:cs="Arial"/>
          <w:sz w:val="28"/>
          <w:szCs w:val="22"/>
        </w:rPr>
        <w:t xml:space="preserve"> </w:t>
      </w:r>
      <w:proofErr w:type="spellStart"/>
      <w:r w:rsidRPr="009B6856">
        <w:rPr>
          <w:rFonts w:ascii="Nirmala UI" w:eastAsia="Arial" w:hAnsi="Nirmala UI" w:cs="Nirmala UI"/>
          <w:sz w:val="28"/>
          <w:szCs w:val="22"/>
        </w:rPr>
        <w:t>ব্যবসা</w:t>
      </w:r>
      <w:proofErr w:type="spellEnd"/>
      <w:r w:rsidRPr="009B6856">
        <w:rPr>
          <w:rFonts w:ascii="Arial" w:eastAsia="Arial" w:hAnsi="Arial" w:cs="Arial"/>
          <w:sz w:val="28"/>
          <w:szCs w:val="22"/>
        </w:rPr>
        <w:t xml:space="preserve"> </w:t>
      </w:r>
      <w:proofErr w:type="spellStart"/>
      <w:r w:rsidRPr="009B6856">
        <w:rPr>
          <w:rFonts w:ascii="Nirmala UI" w:eastAsia="Arial" w:hAnsi="Nirmala UI" w:cs="Nirmala UI"/>
          <w:sz w:val="28"/>
          <w:szCs w:val="22"/>
        </w:rPr>
        <w:t>বিপণন</w:t>
      </w:r>
      <w:proofErr w:type="spellEnd"/>
    </w:p>
    <w:p w:rsidR="00EB6788" w:rsidRPr="009B6856" w:rsidRDefault="009B6856">
      <w:pPr>
        <w:spacing w:before="40"/>
        <w:ind w:left="1181"/>
        <w:rPr>
          <w:rFonts w:ascii="Arial" w:eastAsia="Arial" w:hAnsi="Arial" w:cs="Arial"/>
          <w:sz w:val="28"/>
          <w:szCs w:val="22"/>
        </w:rPr>
      </w:pPr>
      <w:r>
        <w:rPr>
          <w:rFonts w:ascii="Arial" w:eastAsia="Arial" w:hAnsi="Arial" w:cs="Arial"/>
          <w:sz w:val="32"/>
          <w:szCs w:val="22"/>
        </w:rPr>
        <w:t xml:space="preserve">○   </w:t>
      </w:r>
      <w:proofErr w:type="spellStart"/>
      <w:r w:rsidRPr="009B6856"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 w:rsidRPr="009B685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Pr="009B6856">
        <w:rPr>
          <w:rFonts w:ascii="Nirmala UI" w:eastAsia="Arial" w:hAnsi="Nirmala UI" w:cs="Nirmala UI"/>
          <w:sz w:val="28"/>
          <w:szCs w:val="22"/>
        </w:rPr>
        <w:t>সম্পদ</w:t>
      </w:r>
      <w:proofErr w:type="spellEnd"/>
      <w:r w:rsidRPr="009B685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Pr="009B6856">
        <w:rPr>
          <w:rFonts w:ascii="Nirmala UI" w:eastAsia="Arial" w:hAnsi="Nirmala UI" w:cs="Nirmala UI"/>
          <w:sz w:val="28"/>
          <w:szCs w:val="22"/>
        </w:rPr>
        <w:t>বা</w:t>
      </w:r>
      <w:proofErr w:type="spellEnd"/>
      <w:r w:rsidRPr="009B685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Pr="009B6856">
        <w:rPr>
          <w:rFonts w:ascii="Nirmala UI" w:eastAsia="Arial" w:hAnsi="Nirmala UI" w:cs="Nirmala UI"/>
          <w:sz w:val="28"/>
          <w:szCs w:val="22"/>
        </w:rPr>
        <w:t>রিসোর্স</w:t>
      </w:r>
      <w:proofErr w:type="spellEnd"/>
      <w:r w:rsidRPr="009B685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Pr="009B6856">
        <w:rPr>
          <w:rFonts w:ascii="Nirmala UI" w:eastAsia="Arial" w:hAnsi="Nirmala UI" w:cs="Nirmala UI"/>
          <w:sz w:val="28"/>
          <w:szCs w:val="22"/>
        </w:rPr>
        <w:t>ব্যবস্থাপনা</w:t>
      </w:r>
      <w:proofErr w:type="spellEnd"/>
    </w:p>
    <w:p w:rsidR="00EB6788" w:rsidRPr="009B6856" w:rsidRDefault="000304F9">
      <w:pPr>
        <w:spacing w:before="35"/>
        <w:ind w:left="1181"/>
        <w:rPr>
          <w:rFonts w:ascii="Arial" w:eastAsia="Arial" w:hAnsi="Arial" w:cs="Arial"/>
          <w:sz w:val="28"/>
          <w:szCs w:val="22"/>
        </w:rPr>
      </w:pPr>
      <w:r w:rsidRPr="009B6856">
        <w:rPr>
          <w:rFonts w:ascii="Arial" w:eastAsia="Arial" w:hAnsi="Arial" w:cs="Arial"/>
          <w:sz w:val="28"/>
          <w:szCs w:val="22"/>
        </w:rPr>
        <w:t xml:space="preserve">○    </w:t>
      </w:r>
      <w:proofErr w:type="spellStart"/>
      <w:r w:rsidR="009B6856" w:rsidRPr="009B6856"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 w:rsidR="009B6856" w:rsidRPr="009B6856">
        <w:rPr>
          <w:rFonts w:ascii="Arial" w:eastAsia="Arial" w:hAnsi="Arial" w:cs="Arial"/>
          <w:sz w:val="28"/>
          <w:szCs w:val="22"/>
        </w:rPr>
        <w:t xml:space="preserve"> </w:t>
      </w:r>
      <w:proofErr w:type="spellStart"/>
      <w:r w:rsidR="009B6856" w:rsidRPr="009B6856">
        <w:rPr>
          <w:rFonts w:ascii="Nirmala UI" w:eastAsia="Arial" w:hAnsi="Nirmala UI" w:cs="Nirmala UI"/>
          <w:sz w:val="28"/>
          <w:szCs w:val="22"/>
        </w:rPr>
        <w:t>বিক্রয়</w:t>
      </w:r>
      <w:proofErr w:type="spellEnd"/>
      <w:r w:rsidR="009B6856" w:rsidRPr="009B6856">
        <w:rPr>
          <w:rFonts w:ascii="Arial" w:eastAsia="Arial" w:hAnsi="Arial" w:cs="Arial"/>
          <w:sz w:val="28"/>
          <w:szCs w:val="22"/>
        </w:rPr>
        <w:t xml:space="preserve"> </w:t>
      </w:r>
      <w:proofErr w:type="spellStart"/>
      <w:r w:rsidR="009B6856" w:rsidRPr="009B6856">
        <w:rPr>
          <w:rFonts w:ascii="Nirmala UI" w:eastAsia="Arial" w:hAnsi="Nirmala UI" w:cs="Nirmala UI"/>
          <w:sz w:val="28"/>
          <w:szCs w:val="22"/>
        </w:rPr>
        <w:t>বৃদ্ধি</w:t>
      </w:r>
      <w:proofErr w:type="spellEnd"/>
    </w:p>
    <w:p w:rsidR="009B6856" w:rsidRPr="00C129EE" w:rsidRDefault="006D5199" w:rsidP="009B6856">
      <w:pPr>
        <w:spacing w:before="40"/>
        <w:ind w:left="1181"/>
        <w:rPr>
          <w:rFonts w:ascii="Arial" w:eastAsia="Arial" w:hAnsi="Arial" w:cs="Arial"/>
          <w:sz w:val="32"/>
          <w:szCs w:val="22"/>
        </w:rPr>
      </w:pPr>
      <w:r>
        <w:rPr>
          <w:rFonts w:ascii="Arial" w:eastAsia="Arial" w:hAnsi="Arial" w:cs="Arial"/>
          <w:sz w:val="32"/>
          <w:szCs w:val="22"/>
        </w:rPr>
        <w:t xml:space="preserve">○   </w:t>
      </w:r>
      <w:proofErr w:type="spellStart"/>
      <w:r w:rsidR="009B6856" w:rsidRPr="009B6856"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 w:rsidR="009B6856" w:rsidRPr="009B6856">
        <w:rPr>
          <w:rFonts w:ascii="Arial" w:eastAsia="Arial" w:hAnsi="Arial" w:cs="Arial"/>
          <w:sz w:val="28"/>
          <w:szCs w:val="22"/>
        </w:rPr>
        <w:t xml:space="preserve"> </w:t>
      </w:r>
      <w:proofErr w:type="spellStart"/>
      <w:r w:rsidR="009B6856" w:rsidRPr="009B6856">
        <w:rPr>
          <w:rFonts w:ascii="Nirmala UI" w:eastAsia="Arial" w:hAnsi="Nirmala UI" w:cs="Nirmala UI"/>
          <w:sz w:val="28"/>
          <w:szCs w:val="22"/>
        </w:rPr>
        <w:t>অপারেশন</w:t>
      </w:r>
      <w:r w:rsidR="009B6856">
        <w:rPr>
          <w:rFonts w:ascii="Nirmala UI" w:eastAsia="Arial" w:hAnsi="Nirmala UI" w:cs="Nirmala UI"/>
          <w:sz w:val="28"/>
          <w:szCs w:val="22"/>
        </w:rPr>
        <w:t>স</w:t>
      </w:r>
      <w:proofErr w:type="spellEnd"/>
      <w:r w:rsidR="009B6856" w:rsidRPr="009B6856">
        <w:rPr>
          <w:rFonts w:ascii="Arial" w:eastAsia="Arial" w:hAnsi="Arial" w:cs="Arial"/>
          <w:sz w:val="28"/>
          <w:szCs w:val="22"/>
        </w:rPr>
        <w:t xml:space="preserve"> </w:t>
      </w:r>
      <w:proofErr w:type="spellStart"/>
      <w:r w:rsidR="009B6856" w:rsidRPr="009B6856">
        <w:rPr>
          <w:rFonts w:ascii="Nirmala UI" w:eastAsia="Arial" w:hAnsi="Nirmala UI" w:cs="Nirmala UI"/>
          <w:sz w:val="28"/>
          <w:szCs w:val="22"/>
        </w:rPr>
        <w:t>পরিচালনা</w:t>
      </w:r>
      <w:proofErr w:type="spellEnd"/>
      <w:r w:rsidR="009B6856" w:rsidRPr="009B6856">
        <w:rPr>
          <w:rFonts w:ascii="Arial" w:eastAsia="Arial" w:hAnsi="Arial" w:cs="Arial"/>
          <w:sz w:val="28"/>
          <w:szCs w:val="22"/>
        </w:rPr>
        <w:t xml:space="preserve"> </w:t>
      </w:r>
      <w:proofErr w:type="spellStart"/>
      <w:r w:rsidR="009B6856" w:rsidRPr="009B6856">
        <w:rPr>
          <w:rFonts w:ascii="Nirmala UI" w:eastAsia="Arial" w:hAnsi="Nirmala UI" w:cs="Nirmala UI"/>
          <w:sz w:val="28"/>
          <w:szCs w:val="22"/>
        </w:rPr>
        <w:t>করা</w:t>
      </w:r>
      <w:proofErr w:type="spellEnd"/>
    </w:p>
    <w:p w:rsidR="00C129EE" w:rsidRPr="00C129EE" w:rsidRDefault="00C129EE" w:rsidP="00C129EE">
      <w:pPr>
        <w:spacing w:before="40"/>
        <w:ind w:left="1181"/>
        <w:rPr>
          <w:rFonts w:ascii="Arial" w:eastAsia="Arial" w:hAnsi="Arial" w:cs="Arial"/>
          <w:sz w:val="32"/>
          <w:szCs w:val="22"/>
        </w:rPr>
      </w:pPr>
    </w:p>
    <w:p w:rsidR="00EB6788" w:rsidRDefault="00EB6788">
      <w:pPr>
        <w:spacing w:line="200" w:lineRule="exact"/>
      </w:pPr>
    </w:p>
    <w:p w:rsidR="00EB6788" w:rsidRDefault="00EB6788">
      <w:pPr>
        <w:spacing w:line="200" w:lineRule="exact"/>
      </w:pPr>
    </w:p>
    <w:p w:rsidR="00EB6788" w:rsidRDefault="00EB6788">
      <w:pPr>
        <w:spacing w:before="1" w:line="220" w:lineRule="exact"/>
        <w:rPr>
          <w:sz w:val="22"/>
          <w:szCs w:val="22"/>
        </w:rPr>
      </w:pPr>
    </w:p>
    <w:p w:rsidR="00EB6788" w:rsidRPr="00E87204" w:rsidRDefault="00816CC7">
      <w:pPr>
        <w:ind w:left="100" w:right="7692"/>
        <w:jc w:val="both"/>
        <w:rPr>
          <w:rFonts w:ascii="Arial" w:eastAsia="Arial" w:hAnsi="Arial" w:cs="Arial"/>
          <w:sz w:val="34"/>
          <w:szCs w:val="22"/>
        </w:rPr>
      </w:pPr>
      <w:proofErr w:type="spellStart"/>
      <w:r>
        <w:rPr>
          <w:rFonts w:ascii="Nirmala UI" w:eastAsia="Arial" w:hAnsi="Nirmala UI" w:cs="Nirmala UI"/>
          <w:b/>
          <w:sz w:val="34"/>
          <w:szCs w:val="22"/>
        </w:rPr>
        <w:t>নির্দেশনা</w:t>
      </w:r>
      <w:proofErr w:type="spellEnd"/>
      <w:r w:rsidR="00771816">
        <w:rPr>
          <w:rFonts w:ascii="Nirmala UI" w:eastAsia="Arial" w:hAnsi="Nirmala UI" w:cs="Nirmala UI"/>
          <w:b/>
          <w:sz w:val="34"/>
          <w:szCs w:val="22"/>
        </w:rPr>
        <w:t>:</w:t>
      </w:r>
    </w:p>
    <w:p w:rsidR="00EB6788" w:rsidRDefault="00EB6788">
      <w:pPr>
        <w:spacing w:before="8" w:line="120" w:lineRule="exact"/>
        <w:rPr>
          <w:sz w:val="12"/>
          <w:szCs w:val="12"/>
        </w:rPr>
      </w:pPr>
    </w:p>
    <w:p w:rsidR="00EB6788" w:rsidRDefault="00EB6788">
      <w:pPr>
        <w:spacing w:line="200" w:lineRule="exact"/>
      </w:pPr>
    </w:p>
    <w:p w:rsidR="00EB6788" w:rsidRDefault="000304F9" w:rsidP="00B56AFC">
      <w:pPr>
        <w:tabs>
          <w:tab w:val="left" w:pos="820"/>
        </w:tabs>
        <w:spacing w:line="275" w:lineRule="auto"/>
        <w:ind w:left="821" w:right="77" w:hanging="360"/>
        <w:jc w:val="both"/>
        <w:rPr>
          <w:rFonts w:ascii="Arial" w:eastAsia="Arial" w:hAnsi="Arial" w:cs="Arial"/>
          <w:sz w:val="34"/>
          <w:szCs w:val="28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="00551C76" w:rsidRPr="00551C76">
        <w:rPr>
          <w:rFonts w:ascii="Nirmala UI" w:eastAsia="Arial" w:hAnsi="Nirmala UI" w:cs="Nirmala UI"/>
          <w:sz w:val="28"/>
          <w:szCs w:val="22"/>
        </w:rPr>
        <w:t>সংশ্লিষ্ট</w:t>
      </w:r>
      <w:proofErr w:type="spellEnd"/>
      <w:r w:rsidR="00551C76" w:rsidRP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 w:rsidRPr="00551C76">
        <w:rPr>
          <w:rFonts w:ascii="Nirmala UI" w:eastAsia="Arial" w:hAnsi="Nirmala UI" w:cs="Nirmala UI"/>
          <w:sz w:val="28"/>
          <w:szCs w:val="22"/>
        </w:rPr>
        <w:t>মূল্যায়ন</w:t>
      </w:r>
      <w:proofErr w:type="spellEnd"/>
      <w:r w:rsidR="00551C76" w:rsidRP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EB65FB">
        <w:rPr>
          <w:rFonts w:ascii="Nirmala UI" w:eastAsia="Arial" w:hAnsi="Nirmala UI" w:cs="Nirmala UI"/>
          <w:sz w:val="28"/>
          <w:szCs w:val="22"/>
        </w:rPr>
        <w:t>ছক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পুরণ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করার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জন্য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অস্থির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হয়ে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পড়বেন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না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>।</w:t>
      </w:r>
      <w:r w:rsidR="00EB65FB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EB65FB">
        <w:rPr>
          <w:rFonts w:ascii="Nirmala UI" w:eastAsia="Arial" w:hAnsi="Nirmala UI" w:cs="Nirmala UI"/>
          <w:sz w:val="28"/>
          <w:szCs w:val="22"/>
        </w:rPr>
        <w:t>আগে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নিজের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জায়গায়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যান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।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জানা-বোঝা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অনুযায়ী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প্রতিটি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EB65FB">
        <w:rPr>
          <w:rFonts w:ascii="Nirmala UI" w:eastAsia="Arial" w:hAnsi="Nirmala UI" w:cs="Nirmala UI"/>
          <w:sz w:val="28"/>
          <w:szCs w:val="22"/>
        </w:rPr>
        <w:t>ছক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পু</w:t>
      </w:r>
      <w:r w:rsidR="00551C76">
        <w:rPr>
          <w:rFonts w:ascii="Nirmala UI" w:eastAsia="Arial" w:hAnsi="Nirmala UI" w:cs="Nirmala UI"/>
          <w:sz w:val="28"/>
          <w:szCs w:val="22"/>
        </w:rPr>
        <w:t>রণ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করার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551C76">
        <w:rPr>
          <w:rFonts w:ascii="Nirmala UI" w:eastAsia="Arial" w:hAnsi="Nirmala UI" w:cs="Nirmala UI"/>
          <w:sz w:val="28"/>
          <w:szCs w:val="22"/>
        </w:rPr>
        <w:t>জন্য</w:t>
      </w:r>
      <w:proofErr w:type="spellEnd"/>
      <w:r w:rsidR="00551C76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পর্যাপ্ত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সময়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নিন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।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উত্তর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দেওয়ার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সময়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যথাসম্ভভ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সৎ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থাকুন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।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যত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বিস্তারিত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বর্ণনা</w:t>
      </w:r>
      <w:proofErr w:type="spellEnd"/>
      <w:r w:rsidR="00DB5EA2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দেবেন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,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জন্য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তা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তত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ভালো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হবে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।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এটা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করতে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পারলে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EB65FB">
        <w:rPr>
          <w:rFonts w:ascii="Nirmala UI" w:eastAsia="Arial" w:hAnsi="Nirmala UI" w:cs="Nirmala UI"/>
          <w:sz w:val="28"/>
          <w:szCs w:val="22"/>
        </w:rPr>
        <w:t>নিজের</w:t>
      </w:r>
      <w:proofErr w:type="spellEnd"/>
      <w:r w:rsidR="00EB65FB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ব্যবসার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প্রবৃদ্ধি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ও </w:t>
      </w:r>
      <w:proofErr w:type="spellStart"/>
      <w:r w:rsidR="00EB65FB">
        <w:rPr>
          <w:rFonts w:ascii="Nirmala UI" w:eastAsia="Arial" w:hAnsi="Nirmala UI" w:cs="Nirmala UI"/>
          <w:sz w:val="28"/>
          <w:szCs w:val="22"/>
        </w:rPr>
        <w:t>উন্নয়নের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জন্য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একটা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যথাযথ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পরিকল্পনা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আপনি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দাঁড়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করাতে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পারবেন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।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যদি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কোনো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DB5EA2">
        <w:rPr>
          <w:rFonts w:ascii="Nirmala UI" w:eastAsia="Arial" w:hAnsi="Nirmala UI" w:cs="Nirmala UI"/>
          <w:sz w:val="28"/>
          <w:szCs w:val="22"/>
        </w:rPr>
        <w:t>প্রশ্নের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উত্তর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জানা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না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থাকে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,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তাহলে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দয়া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করে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r w:rsidR="0062042C" w:rsidRPr="0062042C">
        <w:rPr>
          <w:rFonts w:ascii="Nirmala UI" w:eastAsia="Arial" w:hAnsi="Nirmala UI" w:cs="Nirmala UI"/>
          <w:b/>
          <w:sz w:val="28"/>
          <w:szCs w:val="22"/>
        </w:rPr>
        <w:t>‘</w:t>
      </w:r>
      <w:proofErr w:type="spellStart"/>
      <w:r w:rsidR="0062042C" w:rsidRPr="0062042C">
        <w:rPr>
          <w:rFonts w:ascii="Nirmala UI" w:eastAsia="Arial" w:hAnsi="Nirmala UI" w:cs="Nirmala UI"/>
          <w:b/>
          <w:sz w:val="28"/>
          <w:szCs w:val="22"/>
        </w:rPr>
        <w:t>বলতে</w:t>
      </w:r>
      <w:proofErr w:type="spellEnd"/>
      <w:r w:rsidR="0062042C" w:rsidRPr="0062042C">
        <w:rPr>
          <w:rFonts w:ascii="Nirmala UI" w:eastAsia="Arial" w:hAnsi="Nirmala UI" w:cs="Nirmala UI"/>
          <w:b/>
          <w:sz w:val="28"/>
          <w:szCs w:val="22"/>
        </w:rPr>
        <w:t xml:space="preserve"> </w:t>
      </w:r>
      <w:proofErr w:type="spellStart"/>
      <w:r w:rsidR="0062042C" w:rsidRPr="0062042C">
        <w:rPr>
          <w:rFonts w:ascii="Nirmala UI" w:eastAsia="Arial" w:hAnsi="Nirmala UI" w:cs="Nirmala UI"/>
          <w:b/>
          <w:sz w:val="28"/>
          <w:szCs w:val="22"/>
        </w:rPr>
        <w:t>পারছি</w:t>
      </w:r>
      <w:proofErr w:type="spellEnd"/>
      <w:r w:rsidR="0062042C" w:rsidRPr="0062042C">
        <w:rPr>
          <w:rFonts w:ascii="Nirmala UI" w:eastAsia="Arial" w:hAnsi="Nirmala UI" w:cs="Nirmala UI"/>
          <w:b/>
          <w:sz w:val="28"/>
          <w:szCs w:val="22"/>
        </w:rPr>
        <w:t xml:space="preserve"> </w:t>
      </w:r>
      <w:proofErr w:type="spellStart"/>
      <w:r w:rsidR="0062042C" w:rsidRPr="0062042C">
        <w:rPr>
          <w:rFonts w:ascii="Nirmala UI" w:eastAsia="Arial" w:hAnsi="Nirmala UI" w:cs="Nirmala UI"/>
          <w:b/>
          <w:sz w:val="28"/>
          <w:szCs w:val="22"/>
        </w:rPr>
        <w:t>না</w:t>
      </w:r>
      <w:proofErr w:type="spellEnd"/>
      <w:r w:rsidR="0062042C" w:rsidRPr="0062042C">
        <w:rPr>
          <w:rFonts w:ascii="Nirmala UI" w:eastAsia="Arial" w:hAnsi="Nirmala UI" w:cs="Nirmala UI"/>
          <w:b/>
          <w:sz w:val="28"/>
          <w:szCs w:val="22"/>
        </w:rPr>
        <w:t>’</w:t>
      </w:r>
      <w:r w:rsidR="0062042C">
        <w:rPr>
          <w:rFonts w:ascii="Nirmala UI" w:eastAsia="Arial" w:hAnsi="Nirmala UI" w:cs="Nirmala UI"/>
          <w:sz w:val="28"/>
          <w:szCs w:val="22"/>
        </w:rPr>
        <w:t xml:space="preserve">-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এই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কথাটি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লিখুন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।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আর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62042C">
        <w:rPr>
          <w:rFonts w:ascii="Nirmala UI" w:eastAsia="Arial" w:hAnsi="Nirmala UI" w:cs="Nirmala UI"/>
          <w:sz w:val="28"/>
          <w:szCs w:val="22"/>
        </w:rPr>
        <w:t>আপনার</w:t>
      </w:r>
      <w:proofErr w:type="spellEnd"/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অবস্থার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সঙ্গে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যদি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প্রশ্নটি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খাপ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না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খায়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তাহলে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সরাসরি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লিখুন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>-‘</w:t>
      </w:r>
      <w:proofErr w:type="spellStart"/>
      <w:r w:rsidR="00A32A5F">
        <w:rPr>
          <w:rFonts w:ascii="Nirmala UI" w:eastAsia="Arial" w:hAnsi="Nirmala UI" w:cs="Nirmala UI"/>
          <w:sz w:val="28"/>
          <w:szCs w:val="22"/>
        </w:rPr>
        <w:t>প্রযোজ্য</w:t>
      </w:r>
      <w:proofErr w:type="spellEnd"/>
      <w:r w:rsidR="00A32A5F">
        <w:rPr>
          <w:rFonts w:ascii="Nirmala UI" w:eastAsia="Arial" w:hAnsi="Nirmala UI" w:cs="Nirmala UI"/>
          <w:sz w:val="28"/>
          <w:szCs w:val="22"/>
        </w:rPr>
        <w:t xml:space="preserve"> নয়’১।</w:t>
      </w:r>
      <w:r w:rsidR="0062042C">
        <w:rPr>
          <w:rFonts w:ascii="Nirmala UI" w:eastAsia="Arial" w:hAnsi="Nirmala UI" w:cs="Nirmala UI"/>
          <w:sz w:val="28"/>
          <w:szCs w:val="22"/>
        </w:rPr>
        <w:t xml:space="preserve"> </w:t>
      </w:r>
    </w:p>
    <w:p w:rsidR="00A32A5F" w:rsidRPr="00551C76" w:rsidRDefault="00A32A5F" w:rsidP="00B56AFC">
      <w:pPr>
        <w:tabs>
          <w:tab w:val="left" w:pos="820"/>
        </w:tabs>
        <w:spacing w:line="275" w:lineRule="auto"/>
        <w:ind w:left="821" w:right="77" w:hanging="360"/>
        <w:jc w:val="both"/>
        <w:rPr>
          <w:rFonts w:ascii="Arial" w:eastAsia="Arial" w:hAnsi="Arial" w:cs="Arial"/>
          <w:sz w:val="34"/>
          <w:szCs w:val="28"/>
        </w:rPr>
      </w:pPr>
    </w:p>
    <w:p w:rsidR="00EB6788" w:rsidRPr="00551C76" w:rsidRDefault="00EB6788" w:rsidP="00B56AFC">
      <w:pPr>
        <w:spacing w:before="11" w:line="280" w:lineRule="exact"/>
        <w:jc w:val="both"/>
        <w:rPr>
          <w:sz w:val="34"/>
          <w:szCs w:val="28"/>
        </w:rPr>
      </w:pPr>
    </w:p>
    <w:p w:rsidR="00EB6788" w:rsidRPr="00B56AFC" w:rsidRDefault="000304F9" w:rsidP="00B56AFC">
      <w:pPr>
        <w:tabs>
          <w:tab w:val="left" w:pos="820"/>
        </w:tabs>
        <w:spacing w:line="275" w:lineRule="auto"/>
        <w:ind w:left="821" w:right="634" w:hanging="360"/>
        <w:jc w:val="both"/>
        <w:rPr>
          <w:rFonts w:ascii="Arial" w:eastAsia="Arial" w:hAnsi="Arial" w:cs="Arial"/>
          <w:sz w:val="28"/>
          <w:szCs w:val="28"/>
        </w:rPr>
      </w:pPr>
      <w:r w:rsidRPr="00B56AFC">
        <w:rPr>
          <w:rFonts w:ascii="Arial" w:eastAsia="Arial" w:hAnsi="Arial" w:cs="Arial"/>
          <w:sz w:val="28"/>
          <w:szCs w:val="28"/>
        </w:rPr>
        <w:t>●</w:t>
      </w:r>
      <w:r w:rsidRPr="00B56AFC">
        <w:rPr>
          <w:rFonts w:ascii="Arial" w:eastAsia="Arial" w:hAnsi="Arial" w:cs="Arial"/>
          <w:sz w:val="28"/>
          <w:szCs w:val="28"/>
        </w:rPr>
        <w:tab/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আপনার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নিজস্ব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মূল্যায়নের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ওপর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ভিত্তি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করে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এবং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কারো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সহায়তা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নিয়ে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অথবা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নিজে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নিজে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ব্যবসার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সে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সব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দিকগুলো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চিহ্নিত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করুন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,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যেখানে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lastRenderedPageBreak/>
        <w:t>আপনি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পরিবর্তন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চান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>।</w:t>
      </w:r>
      <w:r w:rsidRPr="00B56AF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এটি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আপনাকে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সংশ্লিষ্ট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এমন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কৌশলের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সন্ধান</w:t>
      </w:r>
      <w:proofErr w:type="spellEnd"/>
      <w:r w:rsidR="00E34576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34576">
        <w:rPr>
          <w:rFonts w:ascii="Nirmala UI" w:eastAsia="Arial" w:hAnsi="Nirmala UI" w:cs="Nirmala UI"/>
          <w:sz w:val="28"/>
          <w:szCs w:val="28"/>
        </w:rPr>
        <w:t>দেবে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,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যা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আপনার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নিজের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মূল্যায়নের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ওপর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ভিত্তি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করে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সমস্যার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সমাধানের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পথ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A42A2">
        <w:rPr>
          <w:rFonts w:ascii="Nirmala UI" w:eastAsia="Arial" w:hAnsi="Nirmala UI" w:cs="Nirmala UI"/>
          <w:sz w:val="28"/>
          <w:szCs w:val="28"/>
        </w:rPr>
        <w:t>দেখাবে</w:t>
      </w:r>
      <w:proofErr w:type="spellEnd"/>
      <w:r w:rsidR="00DA42A2">
        <w:rPr>
          <w:rFonts w:ascii="Nirmala UI" w:eastAsia="Arial" w:hAnsi="Nirmala UI" w:cs="Nirmala UI"/>
          <w:sz w:val="28"/>
          <w:szCs w:val="28"/>
        </w:rPr>
        <w:t xml:space="preserve">। </w:t>
      </w:r>
    </w:p>
    <w:p w:rsidR="00EB6788" w:rsidRPr="00B56AFC" w:rsidRDefault="00EB6788" w:rsidP="00B56AFC">
      <w:pPr>
        <w:spacing w:before="16" w:line="280" w:lineRule="exact"/>
        <w:jc w:val="both"/>
        <w:rPr>
          <w:sz w:val="28"/>
          <w:szCs w:val="28"/>
        </w:rPr>
      </w:pPr>
    </w:p>
    <w:p w:rsidR="00EB6788" w:rsidRPr="00B56AFC" w:rsidRDefault="00C2360A" w:rsidP="00B56AFC">
      <w:pPr>
        <w:spacing w:line="273" w:lineRule="auto"/>
        <w:ind w:left="821" w:right="781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Nirmala UI" w:eastAsia="Arial" w:hAnsi="Nirmala UI" w:cs="Nirmala UI"/>
          <w:sz w:val="28"/>
          <w:szCs w:val="28"/>
        </w:rPr>
        <w:t>এই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কৌশল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2360A">
        <w:rPr>
          <w:rFonts w:ascii="Nirmala UI" w:eastAsia="Arial" w:hAnsi="Nirmala UI" w:cs="Nirmala UI"/>
          <w:sz w:val="28"/>
          <w:szCs w:val="28"/>
        </w:rPr>
        <w:t>দিয়ে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2360A">
        <w:rPr>
          <w:rFonts w:ascii="Nirmala UI" w:eastAsia="Arial" w:hAnsi="Nirmala UI" w:cs="Nirmala UI"/>
          <w:sz w:val="28"/>
          <w:szCs w:val="28"/>
        </w:rPr>
        <w:t>আপনি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2360A">
        <w:rPr>
          <w:rFonts w:ascii="Nirmala UI" w:eastAsia="Arial" w:hAnsi="Nirmala UI" w:cs="Nirmala UI"/>
          <w:sz w:val="28"/>
          <w:szCs w:val="28"/>
        </w:rPr>
        <w:t>আপনার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2360A">
        <w:rPr>
          <w:rFonts w:ascii="Nirmala UI" w:eastAsia="Arial" w:hAnsi="Nirmala UI" w:cs="Nirmala UI"/>
          <w:sz w:val="28"/>
          <w:szCs w:val="28"/>
        </w:rPr>
        <w:t>মূল্যায়নের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2360A">
        <w:rPr>
          <w:rFonts w:ascii="Nirmala UI" w:eastAsia="Arial" w:hAnsi="Nirmala UI" w:cs="Nirmala UI"/>
          <w:sz w:val="28"/>
          <w:szCs w:val="28"/>
        </w:rPr>
        <w:t>আলোকে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নিজের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ব্যবসা</w:t>
      </w:r>
      <w:r w:rsidRPr="00C2360A">
        <w:rPr>
          <w:rFonts w:ascii="Nirmala UI" w:eastAsia="Arial" w:hAnsi="Nirmala UI" w:cs="Nirmala UI"/>
          <w:sz w:val="28"/>
          <w:szCs w:val="28"/>
        </w:rPr>
        <w:t>র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2360A">
        <w:rPr>
          <w:rFonts w:ascii="Nirmala UI" w:eastAsia="Arial" w:hAnsi="Nirmala UI" w:cs="Nirmala UI"/>
          <w:sz w:val="28"/>
          <w:szCs w:val="28"/>
        </w:rPr>
        <w:t>যে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রকম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2360A">
        <w:rPr>
          <w:rFonts w:ascii="Nirmala UI" w:eastAsia="Arial" w:hAnsi="Nirmala UI" w:cs="Nirmala UI"/>
          <w:sz w:val="28"/>
          <w:szCs w:val="28"/>
        </w:rPr>
        <w:t>ভবিষ্যত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দেখতে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Pr="00C2360A">
        <w:rPr>
          <w:rFonts w:ascii="Nirmala UI" w:eastAsia="Arial" w:hAnsi="Nirmala UI" w:cs="Nirmala UI"/>
          <w:sz w:val="28"/>
          <w:szCs w:val="28"/>
        </w:rPr>
        <w:t>চান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C2360A">
        <w:rPr>
          <w:rFonts w:ascii="Nirmala UI" w:eastAsia="Arial" w:hAnsi="Nirmala UI" w:cs="Nirmala UI"/>
          <w:sz w:val="28"/>
          <w:szCs w:val="28"/>
        </w:rPr>
        <w:t>তা</w:t>
      </w:r>
      <w:proofErr w:type="spellEnd"/>
      <w:r w:rsidRPr="00C2360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নির্ধারণ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করুন</w:t>
      </w:r>
      <w:proofErr w:type="spellEnd"/>
      <w:r w:rsidRPr="00C2360A">
        <w:rPr>
          <w:rFonts w:ascii="Nirmala UI" w:eastAsia="Arial" w:hAnsi="Nirmala UI" w:cs="Nirmala UI"/>
          <w:sz w:val="28"/>
          <w:szCs w:val="28"/>
        </w:rPr>
        <w:t>।</w:t>
      </w:r>
      <w:r>
        <w:rPr>
          <w:rFonts w:ascii="Nirmala UI" w:eastAsia="Arial" w:hAnsi="Nirmala UI" w:cs="Nirmala UI"/>
          <w:sz w:val="28"/>
          <w:szCs w:val="28"/>
        </w:rPr>
        <w:t xml:space="preserve"> </w:t>
      </w:r>
    </w:p>
    <w:p w:rsidR="00EB6788" w:rsidRPr="00B56AFC" w:rsidRDefault="00EB6788" w:rsidP="00B56AFC">
      <w:pPr>
        <w:spacing w:before="19" w:line="280" w:lineRule="exact"/>
        <w:jc w:val="both"/>
        <w:rPr>
          <w:sz w:val="28"/>
          <w:szCs w:val="28"/>
        </w:rPr>
      </w:pPr>
    </w:p>
    <w:p w:rsidR="00EB6788" w:rsidRPr="00C2360A" w:rsidRDefault="00C2360A" w:rsidP="00B56AFC">
      <w:pPr>
        <w:spacing w:line="273" w:lineRule="auto"/>
        <w:ind w:left="821" w:right="154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Nirmala UI" w:eastAsia="Arial" w:hAnsi="Nirmala UI" w:cs="Nirmala UI"/>
          <w:sz w:val="28"/>
          <w:szCs w:val="28"/>
        </w:rPr>
        <w:t>উদাহরণ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: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আর্থিক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ব্যবস্থাপনা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মূল্যায়ন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B65FB">
        <w:rPr>
          <w:rFonts w:ascii="Nirmala UI" w:eastAsia="Arial" w:hAnsi="Nirmala UI" w:cs="Nirmala UI"/>
          <w:sz w:val="28"/>
          <w:szCs w:val="28"/>
        </w:rPr>
        <w:t>ছক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পুরণ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করার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পর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আপনাকে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আপনার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আর্থিক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লক্ষ্য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স্থির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করতে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হবে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আর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সেটাই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আপনাকে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B65FB">
        <w:rPr>
          <w:rFonts w:ascii="Nirmala UI" w:eastAsia="Arial" w:hAnsi="Nirmala UI" w:cs="Nirmala UI"/>
          <w:sz w:val="28"/>
          <w:szCs w:val="28"/>
        </w:rPr>
        <w:t>নিজের</w:t>
      </w:r>
      <w:proofErr w:type="spellEnd"/>
      <w:r w:rsidR="00EB65FB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ব্যবসার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জন্য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আর্থিক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ব্যবস্থাপনা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কৌশল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সম্পর্কে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অবহিত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করবে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। </w:t>
      </w:r>
    </w:p>
    <w:p w:rsidR="00EB6788" w:rsidRPr="00C2360A" w:rsidRDefault="00EB6788" w:rsidP="00B56AFC">
      <w:pPr>
        <w:spacing w:before="13" w:line="280" w:lineRule="exact"/>
        <w:jc w:val="both"/>
        <w:rPr>
          <w:sz w:val="28"/>
          <w:szCs w:val="28"/>
        </w:rPr>
      </w:pPr>
    </w:p>
    <w:p w:rsidR="00EB6788" w:rsidRPr="00B56AFC" w:rsidRDefault="00EB65FB" w:rsidP="00B56AFC">
      <w:pPr>
        <w:tabs>
          <w:tab w:val="left" w:pos="820"/>
        </w:tabs>
        <w:spacing w:line="277" w:lineRule="auto"/>
        <w:ind w:left="821" w:right="196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●   </w:t>
      </w:r>
      <w:proofErr w:type="spellStart"/>
      <w:r>
        <w:rPr>
          <w:rFonts w:ascii="Nirmala UI" w:eastAsia="Arial" w:hAnsi="Nirmala UI" w:cs="Nirmala UI"/>
          <w:sz w:val="28"/>
          <w:szCs w:val="28"/>
        </w:rPr>
        <w:t>আ</w:t>
      </w:r>
      <w:r>
        <w:rPr>
          <w:rFonts w:ascii="Nirmala UI" w:eastAsia="Arial" w:hAnsi="Nirmala UI" w:cs="Nirmala UI"/>
          <w:sz w:val="28"/>
          <w:szCs w:val="28"/>
        </w:rPr>
        <w:t>পনার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কৌশলকে</w:t>
      </w:r>
      <w:proofErr w:type="spellEnd"/>
      <w:r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সহায়তার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জন্য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একটা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কর্ম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পরিকল্পনা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তৈরি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করুন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কর্ম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পরিকল্পনায়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সেই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পদক্ষেপগুলো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থাকবে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যা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আপনাকে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প্রবৃদ্ধির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লক্ষ্য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অর্জনের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কাছে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নিয়ে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যাবে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যে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প্রবৃদ্ধির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কথা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আপনার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কৌশলপত্রে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0E1824">
        <w:rPr>
          <w:rFonts w:ascii="Nirmala UI" w:eastAsia="Arial" w:hAnsi="Nirmala UI" w:cs="Nirmala UI"/>
          <w:sz w:val="28"/>
          <w:szCs w:val="28"/>
        </w:rPr>
        <w:t>আছে</w:t>
      </w:r>
      <w:proofErr w:type="spellEnd"/>
      <w:r w:rsidR="000E1824">
        <w:rPr>
          <w:rFonts w:ascii="Nirmala UI" w:eastAsia="Arial" w:hAnsi="Nirmala UI" w:cs="Nirmala UI"/>
          <w:sz w:val="28"/>
          <w:szCs w:val="28"/>
        </w:rPr>
        <w:t xml:space="preserve">।  </w:t>
      </w:r>
    </w:p>
    <w:p w:rsidR="00EB6788" w:rsidRPr="00B56AFC" w:rsidRDefault="00EB6788" w:rsidP="00B56AFC">
      <w:pPr>
        <w:spacing w:before="9" w:line="280" w:lineRule="exact"/>
        <w:jc w:val="both"/>
        <w:rPr>
          <w:sz w:val="28"/>
          <w:szCs w:val="28"/>
        </w:rPr>
      </w:pPr>
    </w:p>
    <w:p w:rsidR="00EB6788" w:rsidRPr="000E1824" w:rsidRDefault="000E1824" w:rsidP="00B56AFC">
      <w:pPr>
        <w:spacing w:line="278" w:lineRule="auto"/>
        <w:ind w:left="821" w:right="300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Nirmala UI" w:eastAsia="Arial" w:hAnsi="Nirmala UI" w:cs="Nirmala UI"/>
          <w:sz w:val="28"/>
          <w:szCs w:val="28"/>
        </w:rPr>
        <w:t>উদাহরণ</w:t>
      </w:r>
      <w:proofErr w:type="spellEnd"/>
      <w:r>
        <w:rPr>
          <w:rFonts w:ascii="Nirmala UI" w:eastAsia="Arial" w:hAnsi="Nirmala UI" w:cs="Nirmala UI"/>
          <w:sz w:val="28"/>
          <w:szCs w:val="28"/>
        </w:rPr>
        <w:t>:</w:t>
      </w:r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আর্থিক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ব্যবস্থাপনা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কৌশলে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যে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লক্ষ্য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নির্ধারণ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করা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আছে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তা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অর্জ্নের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জন্য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একটা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কর্ম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পরিকল্পনা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তৈরি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করুন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যা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’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স্মার্ট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(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এসএমএআরটি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)’।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অর্থা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ৎ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সুনির্দিষ্ট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,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পরিমাপযোগ্য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,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অর্জনযোগ্য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,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বাস্তব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এবং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নির্দিষ্ট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সময়ে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করা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D324F8">
        <w:rPr>
          <w:rFonts w:ascii="Nirmala UI" w:eastAsia="Arial" w:hAnsi="Nirmala UI" w:cs="Nirmala UI"/>
          <w:sz w:val="28"/>
          <w:szCs w:val="28"/>
        </w:rPr>
        <w:t>সম্ভব</w:t>
      </w:r>
      <w:proofErr w:type="spellEnd"/>
      <w:r w:rsidR="00D324F8">
        <w:rPr>
          <w:rFonts w:ascii="Nirmala UI" w:eastAsia="Arial" w:hAnsi="Nirmala UI" w:cs="Nirmala UI"/>
          <w:sz w:val="28"/>
          <w:szCs w:val="28"/>
        </w:rPr>
        <w:t xml:space="preserve">। </w:t>
      </w:r>
    </w:p>
    <w:p w:rsidR="00EB6788" w:rsidRPr="00B56AFC" w:rsidRDefault="00EB6788" w:rsidP="00B56AFC">
      <w:pPr>
        <w:spacing w:before="12" w:line="240" w:lineRule="exact"/>
        <w:jc w:val="both"/>
        <w:rPr>
          <w:sz w:val="28"/>
          <w:szCs w:val="28"/>
        </w:rPr>
      </w:pPr>
    </w:p>
    <w:p w:rsidR="00EB6788" w:rsidRPr="00B56AFC" w:rsidRDefault="001F4DD8" w:rsidP="00364A42">
      <w:pPr>
        <w:tabs>
          <w:tab w:val="left" w:pos="820"/>
        </w:tabs>
        <w:spacing w:line="280" w:lineRule="atLeast"/>
        <w:ind w:left="821" w:right="75" w:hanging="360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left:0;text-align:left;margin-left:1in;margin-top:45.3pt;width:144.05pt;height:0;z-index:-251658240;mso-position-horizontal-relative:page" coordorigin="1440,906" coordsize="2881,0">
            <v:shape id="_x0000_s1027" style="position:absolute;left:1440;top:906;width:2881;height:0" coordorigin="1440,906" coordsize="2881,0" path="m1440,906r2882,e" filled="f" strokeweight=".58pt">
              <v:path arrowok="t"/>
            </v:shape>
            <w10:wrap anchorx="page"/>
          </v:group>
        </w:pict>
      </w:r>
      <w:r w:rsidR="000304F9" w:rsidRPr="00B56AFC">
        <w:rPr>
          <w:rFonts w:ascii="Arial" w:eastAsia="Arial" w:hAnsi="Arial" w:cs="Arial"/>
          <w:sz w:val="28"/>
          <w:szCs w:val="28"/>
        </w:rPr>
        <w:t>●</w:t>
      </w:r>
      <w:r w:rsidR="000304F9" w:rsidRPr="00B56AFC">
        <w:rPr>
          <w:rFonts w:ascii="Arial" w:eastAsia="Arial" w:hAnsi="Arial" w:cs="Arial"/>
          <w:sz w:val="28"/>
          <w:szCs w:val="28"/>
        </w:rPr>
        <w:tab/>
      </w:r>
      <w:proofErr w:type="spellStart"/>
      <w:r w:rsidR="00583980">
        <w:rPr>
          <w:rFonts w:ascii="Nirmala UI" w:eastAsia="Arial" w:hAnsi="Nirmala UI" w:cs="Nirmala UI"/>
          <w:sz w:val="28"/>
          <w:szCs w:val="28"/>
        </w:rPr>
        <w:t>আপনার</w:t>
      </w:r>
      <w:proofErr w:type="spellEnd"/>
      <w:r w:rsidR="0058398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583980">
        <w:rPr>
          <w:rFonts w:ascii="Nirmala UI" w:eastAsia="Arial" w:hAnsi="Nirmala UI" w:cs="Nirmala UI"/>
          <w:sz w:val="28"/>
          <w:szCs w:val="28"/>
        </w:rPr>
        <w:t>ব্যবসার</w:t>
      </w:r>
      <w:proofErr w:type="spellEnd"/>
      <w:r w:rsidR="0058398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583980">
        <w:rPr>
          <w:rFonts w:ascii="Nirmala UI" w:eastAsia="Arial" w:hAnsi="Nirmala UI" w:cs="Nirmala UI"/>
          <w:sz w:val="28"/>
          <w:szCs w:val="28"/>
        </w:rPr>
        <w:t>প্রবৃদ্ধি</w:t>
      </w:r>
      <w:proofErr w:type="spellEnd"/>
      <w:r w:rsidR="00583980">
        <w:rPr>
          <w:rFonts w:ascii="Nirmala UI" w:eastAsia="Arial" w:hAnsi="Nirmala UI" w:cs="Nirmala UI"/>
          <w:sz w:val="28"/>
          <w:szCs w:val="28"/>
        </w:rPr>
        <w:t xml:space="preserve"> ও </w:t>
      </w:r>
      <w:proofErr w:type="spellStart"/>
      <w:r w:rsidR="00583980">
        <w:rPr>
          <w:rFonts w:ascii="Nirmala UI" w:eastAsia="Arial" w:hAnsi="Nirmala UI" w:cs="Nirmala UI"/>
          <w:sz w:val="28"/>
          <w:szCs w:val="28"/>
        </w:rPr>
        <w:t>উন্নতির</w:t>
      </w:r>
      <w:proofErr w:type="spellEnd"/>
      <w:r w:rsidR="0058398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583980">
        <w:rPr>
          <w:rFonts w:ascii="Nirmala UI" w:eastAsia="Arial" w:hAnsi="Nirmala UI" w:cs="Nirmala UI"/>
          <w:sz w:val="28"/>
          <w:szCs w:val="28"/>
        </w:rPr>
        <w:t>জন্য</w:t>
      </w:r>
      <w:proofErr w:type="spellEnd"/>
      <w:r w:rsidR="0058398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583980">
        <w:rPr>
          <w:rFonts w:ascii="Nirmala UI" w:eastAsia="Arial" w:hAnsi="Nirmala UI" w:cs="Nirmala UI"/>
          <w:sz w:val="28"/>
          <w:szCs w:val="28"/>
        </w:rPr>
        <w:t>বিশেষজ্ঞ</w:t>
      </w:r>
      <w:proofErr w:type="spellEnd"/>
      <w:r w:rsidR="0058398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583980">
        <w:rPr>
          <w:rFonts w:ascii="Nirmala UI" w:eastAsia="Arial" w:hAnsi="Nirmala UI" w:cs="Nirmala UI"/>
          <w:sz w:val="28"/>
          <w:szCs w:val="28"/>
        </w:rPr>
        <w:t>পরামর্শ</w:t>
      </w:r>
      <w:proofErr w:type="spellEnd"/>
      <w:r w:rsidR="0058398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583980">
        <w:rPr>
          <w:rFonts w:ascii="Nirmala UI" w:eastAsia="Arial" w:hAnsi="Nirmala UI" w:cs="Nirmala UI"/>
          <w:sz w:val="28"/>
          <w:szCs w:val="28"/>
        </w:rPr>
        <w:t>নিন</w:t>
      </w:r>
      <w:proofErr w:type="spellEnd"/>
      <w:r w:rsidR="00583980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আপনার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 w:hint="cs"/>
          <w:sz w:val="28"/>
          <w:szCs w:val="28"/>
        </w:rPr>
        <w:t>ক</w:t>
      </w:r>
      <w:r w:rsidR="00364A42">
        <w:rPr>
          <w:rFonts w:ascii="Nirmala UI" w:eastAsia="Arial" w:hAnsi="Nirmala UI" w:cs="Nirmala UI"/>
          <w:sz w:val="28"/>
          <w:szCs w:val="28"/>
        </w:rPr>
        <w:t>র্</w:t>
      </w:r>
      <w:r w:rsidR="00364A42">
        <w:rPr>
          <w:rFonts w:ascii="Nirmala UI" w:eastAsia="Arial" w:hAnsi="Nirmala UI" w:cs="Nirmala UI" w:hint="cs"/>
          <w:sz w:val="28"/>
          <w:szCs w:val="28"/>
        </w:rPr>
        <w:t>ম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পরিকল্পনা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কাজে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লাগিয়ে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একটি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বিশদ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কৌশল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প্রনয়ণ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করুন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যাতে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একগুচ্ছ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পদক্ষেপের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কথা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থাকবে</w:t>
      </w:r>
      <w:proofErr w:type="spellEnd"/>
      <w:r w:rsidR="00EB65FB">
        <w:rPr>
          <w:rFonts w:ascii="Nirmala UI" w:eastAsia="Arial" w:hAnsi="Nirmala UI" w:cs="Nirmala UI"/>
          <w:sz w:val="28"/>
          <w:szCs w:val="28"/>
        </w:rPr>
        <w:t>;</w:t>
      </w:r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যা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থেকে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মূল্যায়নের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সময়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উত্থাপিত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 w:hint="cs"/>
          <w:sz w:val="28"/>
          <w:szCs w:val="28"/>
        </w:rPr>
        <w:t>সমস্যাগুলো</w:t>
      </w:r>
      <w:proofErr w:type="spellEnd"/>
      <w:r w:rsidR="00364A42">
        <w:rPr>
          <w:rFonts w:ascii="Nirmala UI" w:eastAsia="Arial" w:hAnsi="Nirmala UI" w:cs="Nirmala UI" w:hint="cs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সমাধানের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সুযোগ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তৈরি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হবে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প্রতিটি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মূল্যায়নের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জন্য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এই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প্রক্রিয়াটি</w:t>
      </w:r>
      <w:proofErr w:type="spellEnd"/>
      <w:r w:rsidR="00364A42" w:rsidRP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>
        <w:rPr>
          <w:rFonts w:ascii="Nirmala UI" w:eastAsia="Arial" w:hAnsi="Nirmala UI" w:cs="Nirmala UI"/>
          <w:sz w:val="28"/>
          <w:szCs w:val="28"/>
        </w:rPr>
        <w:t>অনুসরণ</w:t>
      </w:r>
      <w:proofErr w:type="spellEnd"/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64A42" w:rsidRPr="00364A42">
        <w:rPr>
          <w:rFonts w:ascii="Nirmala UI" w:eastAsia="Arial" w:hAnsi="Nirmala UI" w:cs="Nirmala UI" w:hint="cs"/>
          <w:sz w:val="28"/>
          <w:szCs w:val="28"/>
        </w:rPr>
        <w:t>করুন</w:t>
      </w:r>
      <w:proofErr w:type="spellEnd"/>
      <w:r w:rsidR="00364A42" w:rsidRPr="00364A42">
        <w:rPr>
          <w:rFonts w:ascii="Nirmala UI" w:eastAsia="Arial" w:hAnsi="Nirmala UI" w:cs="Nirmala UI" w:hint="cs"/>
          <w:sz w:val="28"/>
          <w:szCs w:val="28"/>
        </w:rPr>
        <w:t>।</w:t>
      </w:r>
      <w:r w:rsidR="00364A42">
        <w:rPr>
          <w:rFonts w:ascii="Nirmala UI" w:eastAsia="Arial" w:hAnsi="Nirmala UI" w:cs="Nirmala UI"/>
          <w:sz w:val="28"/>
          <w:szCs w:val="28"/>
        </w:rPr>
        <w:t xml:space="preserve"> </w:t>
      </w:r>
    </w:p>
    <w:p w:rsidR="00EB6788" w:rsidRPr="00B56AFC" w:rsidRDefault="00EB6788" w:rsidP="00B56AFC">
      <w:pPr>
        <w:spacing w:line="200" w:lineRule="exact"/>
        <w:jc w:val="both"/>
        <w:rPr>
          <w:sz w:val="28"/>
          <w:szCs w:val="28"/>
        </w:rPr>
      </w:pPr>
    </w:p>
    <w:p w:rsidR="00EB6788" w:rsidRDefault="00524337" w:rsidP="00B56AFC">
      <w:pPr>
        <w:spacing w:before="43"/>
        <w:ind w:left="100"/>
        <w:jc w:val="both"/>
        <w:rPr>
          <w:rFonts w:ascii="Arial" w:eastAsia="Arial" w:hAnsi="Arial" w:cs="Arial"/>
          <w:sz w:val="22"/>
          <w:szCs w:val="22"/>
        </w:rPr>
        <w:sectPr w:rsidR="00EB6788">
          <w:footerReference w:type="default" r:id="rId8"/>
          <w:pgSz w:w="12240" w:h="15840"/>
          <w:pgMar w:top="900" w:right="1320" w:bottom="280" w:left="1340" w:header="0" w:footer="997" w:gutter="0"/>
          <w:cols w:space="720"/>
        </w:sectPr>
      </w:pPr>
      <w:r>
        <w:rPr>
          <w:rFonts w:ascii="Nirmala UI" w:eastAsia="Arial" w:hAnsi="Nirmala UI" w:cs="Nirmala UI"/>
          <w:w w:val="99"/>
          <w:position w:val="8"/>
          <w:sz w:val="28"/>
          <w:szCs w:val="28"/>
        </w:rPr>
        <w:t>১</w:t>
      </w:r>
      <w:r w:rsidR="000304F9" w:rsidRPr="00B56AFC">
        <w:rPr>
          <w:rFonts w:ascii="Arial" w:eastAsia="Arial" w:hAnsi="Arial" w:cs="Arial"/>
          <w:position w:val="8"/>
          <w:sz w:val="28"/>
          <w:szCs w:val="28"/>
        </w:rPr>
        <w:t xml:space="preserve"> </w:t>
      </w:r>
      <w:r w:rsidR="00914232">
        <w:rPr>
          <w:rFonts w:ascii="Arial" w:eastAsia="Arial" w:hAnsi="Arial" w:cs="Arial"/>
          <w:position w:val="8"/>
          <w:sz w:val="28"/>
          <w:szCs w:val="28"/>
        </w:rPr>
        <w:t>*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আপনাকে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একজন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কোচ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বা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মেন্টরের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সহায়তা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নিয়ে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কাজ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করার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পরামর্শ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দেওয়া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 xml:space="preserve"> </w:t>
      </w:r>
      <w:proofErr w:type="spellStart"/>
      <w:r w:rsidRPr="00524337">
        <w:rPr>
          <w:rFonts w:ascii="Nirmala UI" w:eastAsia="Arial" w:hAnsi="Nirmala UI" w:cs="Nirmala UI"/>
          <w:position w:val="8"/>
          <w:sz w:val="24"/>
          <w:szCs w:val="28"/>
        </w:rPr>
        <w:t>হচ্ছে</w:t>
      </w:r>
      <w:proofErr w:type="spellEnd"/>
      <w:r w:rsidRPr="00524337">
        <w:rPr>
          <w:rFonts w:ascii="Nirmala UI" w:eastAsia="Arial" w:hAnsi="Nirmala UI" w:cs="Nirmala UI"/>
          <w:position w:val="8"/>
          <w:sz w:val="24"/>
          <w:szCs w:val="28"/>
        </w:rPr>
        <w:t>।</w:t>
      </w:r>
    </w:p>
    <w:p w:rsidR="00EB6788" w:rsidRPr="00B56AFC" w:rsidRDefault="00EB6788" w:rsidP="00B56AFC">
      <w:pPr>
        <w:spacing w:before="9" w:line="280" w:lineRule="exact"/>
        <w:jc w:val="both"/>
        <w:rPr>
          <w:sz w:val="28"/>
          <w:szCs w:val="28"/>
        </w:rPr>
      </w:pPr>
    </w:p>
    <w:p w:rsidR="00EB6788" w:rsidRPr="00B56AFC" w:rsidRDefault="000304F9" w:rsidP="00B56AFC">
      <w:pPr>
        <w:tabs>
          <w:tab w:val="left" w:pos="820"/>
        </w:tabs>
        <w:spacing w:line="276" w:lineRule="auto"/>
        <w:ind w:left="821" w:right="65" w:hanging="360"/>
        <w:jc w:val="both"/>
        <w:rPr>
          <w:rFonts w:ascii="Arial" w:eastAsia="Arial" w:hAnsi="Arial" w:cs="Arial"/>
          <w:sz w:val="28"/>
          <w:szCs w:val="28"/>
        </w:rPr>
      </w:pPr>
      <w:r w:rsidRPr="00B56AFC">
        <w:rPr>
          <w:rFonts w:ascii="Arial" w:eastAsia="Arial" w:hAnsi="Arial" w:cs="Arial"/>
          <w:sz w:val="28"/>
          <w:szCs w:val="28"/>
        </w:rPr>
        <w:t>●</w:t>
      </w:r>
      <w:r w:rsidRPr="00B56AFC">
        <w:rPr>
          <w:rFonts w:ascii="Arial" w:eastAsia="Arial" w:hAnsi="Arial" w:cs="Arial"/>
          <w:sz w:val="28"/>
          <w:szCs w:val="28"/>
        </w:rPr>
        <w:tab/>
      </w:r>
      <w:proofErr w:type="spellStart"/>
      <w:r w:rsidR="00371B30">
        <w:rPr>
          <w:rFonts w:ascii="Nirmala UI" w:eastAsia="Arial" w:hAnsi="Nirmala UI" w:cs="Nirmala UI"/>
          <w:sz w:val="28"/>
          <w:szCs w:val="28"/>
        </w:rPr>
        <w:t>অভিজ্ঞ</w:t>
      </w:r>
      <w:proofErr w:type="spellEnd"/>
      <w:r w:rsidR="00371B3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71B30">
        <w:rPr>
          <w:rFonts w:ascii="Nirmala UI" w:eastAsia="Arial" w:hAnsi="Nirmala UI" w:cs="Nirmala UI"/>
          <w:sz w:val="28"/>
          <w:szCs w:val="28"/>
        </w:rPr>
        <w:t>কোচ</w:t>
      </w:r>
      <w:proofErr w:type="spellEnd"/>
      <w:r w:rsidR="00371B3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71B30">
        <w:rPr>
          <w:rFonts w:ascii="Nirmala UI" w:eastAsia="Arial" w:hAnsi="Nirmala UI" w:cs="Nirmala UI"/>
          <w:sz w:val="28"/>
          <w:szCs w:val="28"/>
        </w:rPr>
        <w:t>দ্বারা</w:t>
      </w:r>
      <w:proofErr w:type="spellEnd"/>
      <w:r w:rsidR="00371B3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371B30">
        <w:rPr>
          <w:rFonts w:ascii="Nirmala UI" w:eastAsia="Arial" w:hAnsi="Nirmala UI" w:cs="Nirmala UI"/>
          <w:sz w:val="28"/>
          <w:szCs w:val="28"/>
        </w:rPr>
        <w:t>পরিচালিত</w:t>
      </w:r>
      <w:proofErr w:type="spellEnd"/>
      <w:r w:rsidR="00371B30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বিভিন্ন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কর্মশালায়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অংশ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গ্রহণের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জন্য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আমরা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আপনাকে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EB65FB">
        <w:rPr>
          <w:rFonts w:ascii="Nirmala UI" w:eastAsia="Arial" w:hAnsi="Nirmala UI" w:cs="Nirmala UI"/>
          <w:sz w:val="28"/>
          <w:szCs w:val="28"/>
        </w:rPr>
        <w:t>উৎসাহিত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করব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আইটিসি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/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শিট্রেডস-এর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proofErr w:type="gramStart"/>
      <w:r w:rsidR="00B80319">
        <w:rPr>
          <w:rFonts w:ascii="Nirmala UI" w:eastAsia="Arial" w:hAnsi="Nirmala UI" w:cs="Nirmala UI"/>
          <w:sz w:val="28"/>
          <w:szCs w:val="28"/>
        </w:rPr>
        <w:t>কর্মশালাগুলোয়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r w:rsidRPr="00B56AF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ব্যবসার</w:t>
      </w:r>
      <w:proofErr w:type="spellEnd"/>
      <w:proofErr w:type="gram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মৌলিক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বিষয়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,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গুরুত্বপূর্ণ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ব্যবসায়িক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টুলস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ও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প্রবৃদ্ধি</w:t>
      </w:r>
      <w:r w:rsidR="00EB65FB">
        <w:rPr>
          <w:rFonts w:ascii="Nirmala UI" w:eastAsia="Arial" w:hAnsi="Nirmala UI" w:cs="Nirmala UI"/>
          <w:sz w:val="28"/>
          <w:szCs w:val="28"/>
        </w:rPr>
        <w:t>র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কৌশল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সম্পর্কে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তথ্য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ও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টিপস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B80319">
        <w:rPr>
          <w:rFonts w:ascii="Nirmala UI" w:eastAsia="Arial" w:hAnsi="Nirmala UI" w:cs="Nirmala UI"/>
          <w:sz w:val="28"/>
          <w:szCs w:val="28"/>
        </w:rPr>
        <w:t>দেওয়া</w:t>
      </w:r>
      <w:proofErr w:type="spellEnd"/>
      <w:r w:rsidR="00B80319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হয়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আপনি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সেখানে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অন্যদের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সঙ্গে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যোগাযোগের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সুযোগ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পাবেন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অন্য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নারী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উদ্যোক্তাদের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কাছ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থেকে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শেখার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সুযোগ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পাবেন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,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যারা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আপনার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মতো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একই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রকম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চ্যালেন্জ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মোকাবেলা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করছেন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আর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এই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চ্যালেঞ্জগুলো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কাটিয়ে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উঠতে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সেরা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অনুশীলনগুলোও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জানা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যাবে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সেখান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থেকে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। </w:t>
      </w:r>
    </w:p>
    <w:p w:rsidR="00EB6788" w:rsidRPr="00B56AFC" w:rsidRDefault="00EB6788" w:rsidP="00B56AFC">
      <w:pPr>
        <w:spacing w:before="10" w:line="280" w:lineRule="exact"/>
        <w:jc w:val="both"/>
        <w:rPr>
          <w:sz w:val="28"/>
          <w:szCs w:val="28"/>
        </w:rPr>
      </w:pPr>
    </w:p>
    <w:p w:rsidR="00EB6788" w:rsidRDefault="000304F9" w:rsidP="00B56AFC">
      <w:pPr>
        <w:tabs>
          <w:tab w:val="left" w:pos="820"/>
        </w:tabs>
        <w:spacing w:line="275" w:lineRule="auto"/>
        <w:ind w:left="821" w:right="72" w:hanging="360"/>
        <w:jc w:val="both"/>
        <w:rPr>
          <w:rFonts w:ascii="Arial" w:eastAsia="Arial" w:hAnsi="Arial" w:cs="Arial"/>
          <w:sz w:val="22"/>
          <w:szCs w:val="22"/>
        </w:rPr>
      </w:pPr>
      <w:r w:rsidRPr="00B56AFC">
        <w:rPr>
          <w:rFonts w:ascii="Arial" w:eastAsia="Arial" w:hAnsi="Arial" w:cs="Arial"/>
          <w:sz w:val="28"/>
          <w:szCs w:val="28"/>
        </w:rPr>
        <w:t>●</w:t>
      </w:r>
      <w:r w:rsidRPr="00B56AFC">
        <w:rPr>
          <w:rFonts w:ascii="Arial" w:eastAsia="Arial" w:hAnsi="Arial" w:cs="Arial"/>
          <w:sz w:val="28"/>
          <w:szCs w:val="28"/>
        </w:rPr>
        <w:tab/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আপনি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proofErr w:type="gramStart"/>
      <w:r w:rsidR="00C5382F">
        <w:rPr>
          <w:rFonts w:ascii="Nirmala UI" w:eastAsia="Arial" w:hAnsi="Nirmala UI" w:cs="Nirmala UI"/>
          <w:sz w:val="28"/>
          <w:szCs w:val="28"/>
        </w:rPr>
        <w:t>নি:সংকোচে</w:t>
      </w:r>
      <w:proofErr w:type="spellEnd"/>
      <w:proofErr w:type="gram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আমাদের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এই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ওয়েবসাইট</w:t>
      </w:r>
      <w:r w:rsidR="00C5382F">
        <w:rPr>
          <w:rFonts w:ascii="Nirmala UI" w:eastAsia="Arial" w:hAnsi="Nirmala UI" w:cs="Nirmala UI"/>
          <w:sz w:val="28"/>
          <w:szCs w:val="28"/>
        </w:rPr>
        <w:t>টি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ব্রাউজ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করতে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পারেন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সেখানে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আমাদের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অনলঅইন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কর্মশালা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,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প্রশিক্ষণ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কর্মসূচি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এবং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টেমপ্লেটগুলো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সহজেই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পাওয়া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যায়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আশা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করছি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আপনি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এ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সব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টুলস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ব্যবহার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করবেন</w:t>
      </w:r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।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এ</w:t>
      </w:r>
      <w:r w:rsidR="00C5382F">
        <w:rPr>
          <w:rFonts w:ascii="Nirmala UI" w:eastAsia="Arial" w:hAnsi="Nirmala UI" w:cs="Nirmala UI"/>
          <w:sz w:val="28"/>
          <w:szCs w:val="28"/>
        </w:rPr>
        <w:t>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মাধ্যমে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ব্যবসার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কৌশলগুলো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C5382F">
        <w:rPr>
          <w:rFonts w:ascii="Nirmala UI" w:eastAsia="Arial" w:hAnsi="Nirmala UI" w:cs="Nirmala UI"/>
          <w:sz w:val="28"/>
          <w:szCs w:val="28"/>
        </w:rPr>
        <w:t>জানতে</w:t>
      </w:r>
      <w:proofErr w:type="spellEnd"/>
      <w:r w:rsidR="00C5382F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এবং</w:t>
      </w:r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আপনার</w:t>
      </w:r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কৌশলগুলোর</w:t>
      </w:r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আরও</w:t>
      </w:r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উন্নয়ন</w:t>
      </w:r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করতে</w:t>
      </w:r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তা</w:t>
      </w:r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কাজে</w:t>
      </w:r>
      <w:bookmarkStart w:id="0" w:name="_GoBack"/>
      <w:bookmarkEnd w:id="0"/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 </w:t>
      </w:r>
      <w:proofErr w:type="spellStart"/>
      <w:r w:rsidR="006C5452">
        <w:rPr>
          <w:rFonts w:ascii="Nirmala UI" w:eastAsia="Arial" w:hAnsi="Nirmala UI" w:cs="Nirmala UI"/>
          <w:sz w:val="28"/>
          <w:szCs w:val="28"/>
        </w:rPr>
        <w:t>লাগাবেন</w:t>
      </w:r>
      <w:proofErr w:type="spellEnd"/>
      <w:r w:rsidR="006C5452">
        <w:rPr>
          <w:rFonts w:ascii="Nirmala UI" w:eastAsia="Arial" w:hAnsi="Nirmala UI" w:cs="Nirmala UI"/>
          <w:sz w:val="28"/>
          <w:szCs w:val="28"/>
        </w:rPr>
        <w:t xml:space="preserve">। </w:t>
      </w:r>
    </w:p>
    <w:sectPr w:rsidR="00EB6788">
      <w:pgSz w:w="12240" w:h="15840"/>
      <w:pgMar w:top="640" w:right="1340" w:bottom="280" w:left="13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D8" w:rsidRDefault="001F4DD8">
      <w:r>
        <w:separator/>
      </w:r>
    </w:p>
  </w:endnote>
  <w:endnote w:type="continuationSeparator" w:id="0">
    <w:p w:rsidR="001F4DD8" w:rsidRDefault="001F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88" w:rsidRDefault="001F4DD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1.15pt;width:469.35pt;height:13.05pt;z-index:-251658752;mso-position-horizontal-relative:page;mso-position-vertical-relative:page" filled="f" stroked="f">
          <v:textbox inset="0,0,0,0">
            <w:txbxContent>
              <w:p w:rsidR="00EB6788" w:rsidRDefault="000304F9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*This is a working document and has not been formally edited by the International Trade Centre.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D8" w:rsidRDefault="001F4DD8">
      <w:r>
        <w:separator/>
      </w:r>
    </w:p>
  </w:footnote>
  <w:footnote w:type="continuationSeparator" w:id="0">
    <w:p w:rsidR="001F4DD8" w:rsidRDefault="001F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0D7F"/>
    <w:multiLevelType w:val="multilevel"/>
    <w:tmpl w:val="0C405E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8"/>
    <w:rsid w:val="000304F9"/>
    <w:rsid w:val="000E1824"/>
    <w:rsid w:val="000E1A21"/>
    <w:rsid w:val="0015351A"/>
    <w:rsid w:val="001D55A1"/>
    <w:rsid w:val="001F4DD8"/>
    <w:rsid w:val="00364A42"/>
    <w:rsid w:val="00371B30"/>
    <w:rsid w:val="004202E5"/>
    <w:rsid w:val="00524337"/>
    <w:rsid w:val="00551C76"/>
    <w:rsid w:val="00583980"/>
    <w:rsid w:val="005F2C7C"/>
    <w:rsid w:val="0062042C"/>
    <w:rsid w:val="006A29C1"/>
    <w:rsid w:val="006C5452"/>
    <w:rsid w:val="006D5199"/>
    <w:rsid w:val="00771816"/>
    <w:rsid w:val="00816CC7"/>
    <w:rsid w:val="00914232"/>
    <w:rsid w:val="00955DA5"/>
    <w:rsid w:val="009B6856"/>
    <w:rsid w:val="009F1A93"/>
    <w:rsid w:val="00A10D24"/>
    <w:rsid w:val="00A32A5F"/>
    <w:rsid w:val="00AD6A8F"/>
    <w:rsid w:val="00B56AFC"/>
    <w:rsid w:val="00B80319"/>
    <w:rsid w:val="00C129EE"/>
    <w:rsid w:val="00C2360A"/>
    <w:rsid w:val="00C5382F"/>
    <w:rsid w:val="00D324F8"/>
    <w:rsid w:val="00DA42A2"/>
    <w:rsid w:val="00DB5EA2"/>
    <w:rsid w:val="00E34576"/>
    <w:rsid w:val="00E87204"/>
    <w:rsid w:val="00EB65FB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4C636A"/>
  <w15:docId w15:val="{CFC553D8-FF6E-405A-8D6C-BA3FB6B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user</cp:lastModifiedBy>
  <cp:revision>25</cp:revision>
  <dcterms:created xsi:type="dcterms:W3CDTF">2020-11-10T12:40:00Z</dcterms:created>
  <dcterms:modified xsi:type="dcterms:W3CDTF">2020-11-10T16:41:00Z</dcterms:modified>
</cp:coreProperties>
</file>